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8" w:rsidRDefault="00AC26D8" w:rsidP="00AC26D8">
      <w:pPr>
        <w:kinsoku w:val="0"/>
        <w:overflowPunct w:val="0"/>
        <w:autoSpaceDE w:val="0"/>
        <w:autoSpaceDN w:val="0"/>
        <w:adjustRightInd w:val="0"/>
        <w:spacing w:line="235" w:lineRule="exact"/>
        <w:ind w:firstLine="567"/>
        <w:jc w:val="right"/>
        <w:rPr>
          <w:spacing w:val="5"/>
          <w:sz w:val="28"/>
          <w:szCs w:val="28"/>
        </w:rPr>
      </w:pPr>
    </w:p>
    <w:p w:rsidR="008A219A" w:rsidRDefault="008A219A" w:rsidP="00AC26D8">
      <w:pPr>
        <w:kinsoku w:val="0"/>
        <w:overflowPunct w:val="0"/>
        <w:autoSpaceDE w:val="0"/>
        <w:autoSpaceDN w:val="0"/>
        <w:adjustRightInd w:val="0"/>
        <w:spacing w:line="235" w:lineRule="exact"/>
        <w:ind w:firstLine="567"/>
        <w:jc w:val="right"/>
        <w:rPr>
          <w:spacing w:val="5"/>
          <w:sz w:val="28"/>
          <w:szCs w:val="28"/>
        </w:rPr>
      </w:pPr>
    </w:p>
    <w:p w:rsidR="00AC26D8" w:rsidRPr="00AB21FA" w:rsidRDefault="00AC26D8" w:rsidP="00AC26D8">
      <w:pPr>
        <w:kinsoku w:val="0"/>
        <w:overflowPunct w:val="0"/>
        <w:autoSpaceDE w:val="0"/>
        <w:autoSpaceDN w:val="0"/>
        <w:adjustRightInd w:val="0"/>
        <w:spacing w:line="235" w:lineRule="exact"/>
        <w:ind w:firstLine="567"/>
        <w:jc w:val="right"/>
        <w:rPr>
          <w:spacing w:val="5"/>
        </w:rPr>
      </w:pPr>
      <w:r w:rsidRPr="00AB21FA">
        <w:rPr>
          <w:spacing w:val="5"/>
        </w:rPr>
        <w:t>УТВЕРЖДАЮ</w:t>
      </w:r>
    </w:p>
    <w:p w:rsidR="00AC26D8" w:rsidRPr="00AB21FA" w:rsidRDefault="00AC26D8" w:rsidP="00AC26D8">
      <w:pPr>
        <w:kinsoku w:val="0"/>
        <w:overflowPunct w:val="0"/>
        <w:autoSpaceDE w:val="0"/>
        <w:autoSpaceDN w:val="0"/>
        <w:adjustRightInd w:val="0"/>
        <w:spacing w:line="235" w:lineRule="exact"/>
        <w:ind w:firstLine="567"/>
        <w:jc w:val="right"/>
        <w:rPr>
          <w:spacing w:val="5"/>
        </w:rPr>
      </w:pPr>
      <w:r w:rsidRPr="00AB21FA">
        <w:rPr>
          <w:spacing w:val="5"/>
        </w:rPr>
        <w:t>Директор ЧОУ ДПО «Вираж-Авто»</w:t>
      </w:r>
    </w:p>
    <w:p w:rsidR="00AC26D8" w:rsidRPr="00AB21FA" w:rsidRDefault="00AC26D8" w:rsidP="00AC26D8">
      <w:pPr>
        <w:kinsoku w:val="0"/>
        <w:overflowPunct w:val="0"/>
        <w:autoSpaceDE w:val="0"/>
        <w:autoSpaceDN w:val="0"/>
        <w:adjustRightInd w:val="0"/>
        <w:spacing w:line="235" w:lineRule="exact"/>
        <w:ind w:firstLine="567"/>
        <w:jc w:val="right"/>
        <w:rPr>
          <w:spacing w:val="5"/>
        </w:rPr>
      </w:pPr>
      <w:r w:rsidRPr="00AB21FA">
        <w:rPr>
          <w:spacing w:val="5"/>
        </w:rPr>
        <w:t>Зеленкина Я.Н.</w:t>
      </w:r>
    </w:p>
    <w:p w:rsidR="00AC26D8" w:rsidRPr="00AB33E2" w:rsidRDefault="00AC26D8" w:rsidP="00AC26D8">
      <w:pPr>
        <w:kinsoku w:val="0"/>
        <w:overflowPunct w:val="0"/>
        <w:autoSpaceDE w:val="0"/>
        <w:autoSpaceDN w:val="0"/>
        <w:adjustRightInd w:val="0"/>
        <w:ind w:firstLine="567"/>
        <w:jc w:val="right"/>
        <w:rPr>
          <w:spacing w:val="5"/>
          <w:sz w:val="28"/>
          <w:szCs w:val="28"/>
        </w:rPr>
      </w:pPr>
    </w:p>
    <w:p w:rsidR="00AC26D8" w:rsidRDefault="00AC26D8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3C359E" w:rsidRDefault="003C359E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3C359E" w:rsidRDefault="003C359E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3C359E" w:rsidRDefault="003C359E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AB21FA" w:rsidRDefault="00AB21FA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AB21FA" w:rsidRDefault="00AB21FA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pacing w:val="4"/>
          <w:sz w:val="28"/>
          <w:szCs w:val="28"/>
        </w:rPr>
      </w:pPr>
    </w:p>
    <w:p w:rsidR="00AC26D8" w:rsidRDefault="00AC26D8" w:rsidP="00AC26D8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F6D34">
        <w:rPr>
          <w:b/>
          <w:spacing w:val="4"/>
          <w:sz w:val="28"/>
          <w:szCs w:val="28"/>
        </w:rPr>
        <w:t>ОТ</w:t>
      </w:r>
      <w:r w:rsidRPr="00CF6D34">
        <w:rPr>
          <w:b/>
          <w:spacing w:val="3"/>
          <w:sz w:val="28"/>
          <w:szCs w:val="28"/>
        </w:rPr>
        <w:t>Ч</w:t>
      </w:r>
      <w:r w:rsidRPr="00CF6D34">
        <w:rPr>
          <w:b/>
          <w:spacing w:val="4"/>
          <w:sz w:val="28"/>
          <w:szCs w:val="28"/>
        </w:rPr>
        <w:t>Е</w:t>
      </w:r>
      <w:r w:rsidRPr="00CF6D34">
        <w:rPr>
          <w:b/>
          <w:sz w:val="28"/>
          <w:szCs w:val="28"/>
        </w:rPr>
        <w:t>Т</w:t>
      </w:r>
    </w:p>
    <w:p w:rsidR="00933DF2" w:rsidRPr="00933DF2" w:rsidRDefault="00933DF2" w:rsidP="00933DF2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33DF2">
        <w:rPr>
          <w:bCs/>
          <w:sz w:val="28"/>
          <w:szCs w:val="28"/>
        </w:rPr>
        <w:t xml:space="preserve">Частного образовательного учреждения </w:t>
      </w:r>
    </w:p>
    <w:p w:rsidR="00933DF2" w:rsidRPr="00933DF2" w:rsidRDefault="00933DF2" w:rsidP="00933DF2">
      <w:pPr>
        <w:tabs>
          <w:tab w:val="left" w:pos="10490"/>
        </w:tabs>
        <w:kinsoku w:val="0"/>
        <w:overflowPunct w:val="0"/>
        <w:autoSpaceDE w:val="0"/>
        <w:autoSpaceDN w:val="0"/>
        <w:adjustRightInd w:val="0"/>
        <w:ind w:firstLine="567"/>
        <w:jc w:val="center"/>
        <w:rPr>
          <w:bCs/>
          <w:spacing w:val="5"/>
          <w:sz w:val="28"/>
          <w:szCs w:val="28"/>
        </w:rPr>
      </w:pPr>
      <w:r w:rsidRPr="00933DF2">
        <w:rPr>
          <w:bCs/>
          <w:spacing w:val="7"/>
          <w:sz w:val="28"/>
          <w:szCs w:val="28"/>
        </w:rPr>
        <w:t xml:space="preserve">дополнительного </w:t>
      </w:r>
      <w:r w:rsidRPr="00933DF2">
        <w:rPr>
          <w:bCs/>
          <w:spacing w:val="6"/>
          <w:sz w:val="28"/>
          <w:szCs w:val="28"/>
        </w:rPr>
        <w:t xml:space="preserve">профессионального </w:t>
      </w:r>
      <w:r w:rsidRPr="00933DF2">
        <w:rPr>
          <w:bCs/>
          <w:spacing w:val="5"/>
          <w:sz w:val="28"/>
          <w:szCs w:val="28"/>
        </w:rPr>
        <w:t>образования</w:t>
      </w:r>
    </w:p>
    <w:p w:rsidR="00933DF2" w:rsidRPr="00933DF2" w:rsidRDefault="00933DF2" w:rsidP="00933DF2">
      <w:pPr>
        <w:jc w:val="center"/>
        <w:rPr>
          <w:bCs/>
          <w:spacing w:val="4"/>
          <w:sz w:val="28"/>
          <w:szCs w:val="28"/>
        </w:rPr>
      </w:pPr>
      <w:r w:rsidRPr="00933DF2">
        <w:rPr>
          <w:bCs/>
          <w:spacing w:val="6"/>
          <w:sz w:val="28"/>
          <w:szCs w:val="28"/>
        </w:rPr>
        <w:t>«Вираж-Авто</w:t>
      </w:r>
      <w:r w:rsidRPr="00933DF2">
        <w:rPr>
          <w:bCs/>
          <w:spacing w:val="4"/>
          <w:sz w:val="28"/>
          <w:szCs w:val="28"/>
        </w:rPr>
        <w:t>»</w:t>
      </w:r>
    </w:p>
    <w:p w:rsidR="00933DF2" w:rsidRPr="00933DF2" w:rsidRDefault="00AC26D8" w:rsidP="00B42DB9">
      <w:pPr>
        <w:jc w:val="center"/>
        <w:rPr>
          <w:bCs/>
          <w:spacing w:val="6"/>
          <w:sz w:val="28"/>
          <w:szCs w:val="28"/>
        </w:rPr>
      </w:pPr>
      <w:r w:rsidRPr="00933DF2">
        <w:rPr>
          <w:bCs/>
          <w:sz w:val="28"/>
          <w:szCs w:val="28"/>
        </w:rPr>
        <w:t xml:space="preserve">о </w:t>
      </w:r>
      <w:r w:rsidRPr="00933DF2">
        <w:rPr>
          <w:bCs/>
          <w:spacing w:val="6"/>
          <w:sz w:val="28"/>
          <w:szCs w:val="28"/>
        </w:rPr>
        <w:t xml:space="preserve">результатах </w:t>
      </w:r>
      <w:r w:rsidRPr="00933DF2">
        <w:rPr>
          <w:bCs/>
          <w:spacing w:val="7"/>
          <w:sz w:val="28"/>
          <w:szCs w:val="28"/>
        </w:rPr>
        <w:t xml:space="preserve">самообследования </w:t>
      </w:r>
      <w:r w:rsidR="00933DF2" w:rsidRPr="00933DF2">
        <w:rPr>
          <w:bCs/>
          <w:spacing w:val="7"/>
          <w:sz w:val="28"/>
          <w:szCs w:val="28"/>
        </w:rPr>
        <w:t xml:space="preserve">образовательной </w:t>
      </w:r>
      <w:r w:rsidRPr="00933DF2">
        <w:rPr>
          <w:bCs/>
          <w:spacing w:val="6"/>
          <w:sz w:val="28"/>
          <w:szCs w:val="28"/>
        </w:rPr>
        <w:t xml:space="preserve">деятельности </w:t>
      </w:r>
    </w:p>
    <w:p w:rsidR="00B42DB9" w:rsidRPr="00933DF2" w:rsidRDefault="00B42DB9" w:rsidP="00F61FB0">
      <w:pPr>
        <w:jc w:val="center"/>
        <w:rPr>
          <w:bCs/>
          <w:spacing w:val="6"/>
          <w:sz w:val="28"/>
          <w:szCs w:val="28"/>
        </w:rPr>
      </w:pPr>
      <w:r w:rsidRPr="00933DF2">
        <w:rPr>
          <w:bCs/>
          <w:sz w:val="28"/>
          <w:szCs w:val="28"/>
        </w:rPr>
        <w:t xml:space="preserve">по программам подготовки </w:t>
      </w:r>
      <w:r w:rsidR="00F61FB0">
        <w:rPr>
          <w:bCs/>
          <w:sz w:val="28"/>
          <w:szCs w:val="28"/>
        </w:rPr>
        <w:t xml:space="preserve">(переподготовки) </w:t>
      </w:r>
      <w:r w:rsidRPr="00933DF2">
        <w:rPr>
          <w:bCs/>
          <w:sz w:val="28"/>
          <w:szCs w:val="28"/>
        </w:rPr>
        <w:t>водителей автомототранспортных средств</w:t>
      </w:r>
      <w:r w:rsidR="00DF2CFD">
        <w:rPr>
          <w:bCs/>
          <w:sz w:val="28"/>
          <w:szCs w:val="28"/>
        </w:rPr>
        <w:t xml:space="preserve"> </w:t>
      </w:r>
      <w:r w:rsidRPr="00933DF2">
        <w:rPr>
          <w:bCs/>
          <w:spacing w:val="6"/>
          <w:sz w:val="28"/>
          <w:szCs w:val="28"/>
        </w:rPr>
        <w:t>за 2020г</w:t>
      </w:r>
    </w:p>
    <w:p w:rsidR="003C359E" w:rsidRDefault="003C359E" w:rsidP="003C359E">
      <w:pPr>
        <w:jc w:val="center"/>
      </w:pPr>
    </w:p>
    <w:p w:rsidR="00F66E09" w:rsidRDefault="00F66E09">
      <w:pPr>
        <w:jc w:val="center"/>
      </w:pPr>
    </w:p>
    <w:p w:rsidR="003C359E" w:rsidRPr="003C359E" w:rsidRDefault="003C359E">
      <w:pPr>
        <w:jc w:val="center"/>
        <w:rPr>
          <w:b/>
          <w:bCs/>
        </w:rPr>
      </w:pPr>
      <w:r w:rsidRPr="003C359E">
        <w:rPr>
          <w:b/>
          <w:bCs/>
        </w:rPr>
        <w:t>Раздел 1. Общие сведения</w:t>
      </w:r>
    </w:p>
    <w:p w:rsidR="008E0320" w:rsidRPr="001D4A4A" w:rsidRDefault="00316B64" w:rsidP="00873FF8">
      <w:pPr>
        <w:spacing w:after="60"/>
        <w:jc w:val="both"/>
        <w:rPr>
          <w:b/>
          <w:sz w:val="18"/>
          <w:u w:val="single"/>
        </w:rPr>
      </w:pPr>
      <w:r>
        <w:t>Н</w:t>
      </w:r>
      <w:r w:rsidR="00F66E09">
        <w:t>аименование</w:t>
      </w:r>
      <w:r>
        <w:t xml:space="preserve"> организации</w:t>
      </w:r>
      <w:r w:rsidR="007E76D3">
        <w:t xml:space="preserve">: </w:t>
      </w:r>
      <w:r w:rsidR="00D269C8" w:rsidRPr="001D4A4A">
        <w:rPr>
          <w:b/>
          <w:u w:val="single"/>
        </w:rPr>
        <w:t>Ч</w:t>
      </w:r>
      <w:r w:rsidR="007E76D3" w:rsidRPr="001D4A4A">
        <w:rPr>
          <w:b/>
          <w:u w:val="single"/>
        </w:rPr>
        <w:t xml:space="preserve">астное образовательное учреждение дополнительного профессионального образования «Вираж-Авто» </w:t>
      </w:r>
      <w:r w:rsidR="00E8015A" w:rsidRPr="001D4A4A">
        <w:rPr>
          <w:b/>
          <w:u w:val="single"/>
        </w:rPr>
        <w:t>(</w:t>
      </w:r>
      <w:r w:rsidR="007E76D3" w:rsidRPr="001D4A4A">
        <w:rPr>
          <w:b/>
          <w:u w:val="single"/>
        </w:rPr>
        <w:t>ЧОУ ДПО «Вираж-Авто»</w:t>
      </w:r>
      <w:r w:rsidR="00E8015A" w:rsidRPr="001D4A4A">
        <w:rPr>
          <w:b/>
          <w:u w:val="single"/>
        </w:rPr>
        <w:t>)</w:t>
      </w:r>
    </w:p>
    <w:p w:rsidR="00F66E09" w:rsidRPr="001D4A4A" w:rsidRDefault="00F66E09" w:rsidP="00530250">
      <w:pPr>
        <w:spacing w:after="60"/>
        <w:jc w:val="both"/>
        <w:rPr>
          <w:b/>
          <w:u w:val="single"/>
        </w:rPr>
      </w:pPr>
      <w:r w:rsidRPr="00F66E09">
        <w:t>Организационно-правовая форма</w:t>
      </w:r>
      <w:r w:rsidR="007E76D3">
        <w:t xml:space="preserve">: </w:t>
      </w:r>
      <w:r w:rsidR="00B4356D" w:rsidRPr="001D4A4A">
        <w:rPr>
          <w:b/>
          <w:u w:val="single"/>
        </w:rPr>
        <w:t>ч</w:t>
      </w:r>
      <w:r w:rsidR="007E76D3" w:rsidRPr="001D4A4A">
        <w:rPr>
          <w:b/>
          <w:u w:val="single"/>
        </w:rPr>
        <w:t>астное</w:t>
      </w:r>
      <w:r w:rsidR="00E8015A" w:rsidRPr="001D4A4A">
        <w:rPr>
          <w:b/>
          <w:u w:val="single"/>
        </w:rPr>
        <w:t xml:space="preserve"> образовательное</w:t>
      </w:r>
      <w:r w:rsidR="007E76D3" w:rsidRPr="001D4A4A">
        <w:rPr>
          <w:b/>
          <w:u w:val="single"/>
        </w:rPr>
        <w:t xml:space="preserve"> учреждение</w:t>
      </w:r>
    </w:p>
    <w:p w:rsidR="00F33A5F" w:rsidRPr="00773E23" w:rsidRDefault="00F33A5F" w:rsidP="00530250">
      <w:pPr>
        <w:spacing w:after="60"/>
        <w:jc w:val="both"/>
        <w:rPr>
          <w:b/>
          <w:sz w:val="18"/>
          <w:szCs w:val="18"/>
        </w:rPr>
      </w:pPr>
      <w:r>
        <w:t>Место нахождения</w:t>
      </w:r>
      <w:r w:rsidR="007E76D3">
        <w:t xml:space="preserve">: </w:t>
      </w:r>
      <w:r w:rsidR="007E76D3" w:rsidRPr="001D4A4A">
        <w:rPr>
          <w:b/>
          <w:u w:val="single"/>
        </w:rPr>
        <w:t>4563</w:t>
      </w:r>
      <w:r w:rsidR="001D4A4A" w:rsidRPr="001D4A4A">
        <w:rPr>
          <w:b/>
          <w:u w:val="single"/>
        </w:rPr>
        <w:t>18</w:t>
      </w:r>
      <w:r w:rsidR="00391F0F">
        <w:rPr>
          <w:b/>
          <w:u w:val="single"/>
        </w:rPr>
        <w:t>,</w:t>
      </w:r>
      <w:r w:rsidR="000962D6">
        <w:rPr>
          <w:b/>
          <w:u w:val="single"/>
        </w:rPr>
        <w:t xml:space="preserve"> Челябинская область, город </w:t>
      </w:r>
      <w:r w:rsidR="007E76D3" w:rsidRPr="001D4A4A">
        <w:rPr>
          <w:b/>
          <w:u w:val="single"/>
        </w:rPr>
        <w:t xml:space="preserve">Миасс, </w:t>
      </w:r>
      <w:r w:rsidR="00D44499" w:rsidRPr="001D4A4A">
        <w:rPr>
          <w:b/>
          <w:u w:val="single"/>
        </w:rPr>
        <w:t>пр</w:t>
      </w:r>
      <w:r w:rsidR="00873FF8">
        <w:rPr>
          <w:b/>
          <w:u w:val="single"/>
        </w:rPr>
        <w:t>-</w:t>
      </w:r>
      <w:r w:rsidR="000962D6">
        <w:rPr>
          <w:b/>
          <w:u w:val="single"/>
        </w:rPr>
        <w:t>т</w:t>
      </w:r>
      <w:r w:rsidR="00D44499" w:rsidRPr="001D4A4A">
        <w:rPr>
          <w:b/>
          <w:u w:val="single"/>
        </w:rPr>
        <w:t xml:space="preserve"> Октября</w:t>
      </w:r>
      <w:r w:rsidR="00E56F31" w:rsidRPr="001D4A4A">
        <w:rPr>
          <w:b/>
          <w:u w:val="single"/>
        </w:rPr>
        <w:t>,</w:t>
      </w:r>
      <w:r w:rsidR="00873FF8">
        <w:rPr>
          <w:b/>
          <w:u w:val="single"/>
        </w:rPr>
        <w:t xml:space="preserve">д. </w:t>
      </w:r>
      <w:r w:rsidR="007E76D3" w:rsidRPr="001D4A4A">
        <w:rPr>
          <w:b/>
          <w:u w:val="single"/>
        </w:rPr>
        <w:t>69</w:t>
      </w:r>
      <w:r w:rsidR="000962D6">
        <w:rPr>
          <w:b/>
          <w:u w:val="single"/>
        </w:rPr>
        <w:t>,</w:t>
      </w:r>
      <w:r w:rsidR="007E76D3" w:rsidRPr="001D4A4A">
        <w:rPr>
          <w:b/>
          <w:u w:val="single"/>
        </w:rPr>
        <w:t xml:space="preserve"> офис </w:t>
      </w:r>
      <w:r w:rsidR="00D345A3" w:rsidRPr="001D4A4A">
        <w:rPr>
          <w:b/>
          <w:u w:val="single"/>
        </w:rPr>
        <w:t>5</w:t>
      </w:r>
    </w:p>
    <w:p w:rsidR="00873FF8" w:rsidRDefault="00873FF8" w:rsidP="00CB46AC">
      <w:pPr>
        <w:spacing w:after="60"/>
        <w:jc w:val="both"/>
      </w:pPr>
      <w:r>
        <w:t xml:space="preserve">Телефоны: </w:t>
      </w:r>
      <w:r w:rsidRPr="00E4509E">
        <w:rPr>
          <w:b/>
          <w:bCs/>
          <w:u w:val="single"/>
        </w:rPr>
        <w:t>8 (3513) 590-590, 8 904 810 0590</w:t>
      </w:r>
    </w:p>
    <w:p w:rsidR="00873FF8" w:rsidRPr="00177E2E" w:rsidRDefault="00873FF8" w:rsidP="00CB46AC">
      <w:pPr>
        <w:spacing w:after="60"/>
        <w:jc w:val="both"/>
        <w:rPr>
          <w:rStyle w:val="af8"/>
          <w:spacing w:val="4"/>
        </w:rPr>
      </w:pPr>
      <w:r>
        <w:t>Адрес электронной почты</w:t>
      </w:r>
      <w:r w:rsidRPr="00873FF8">
        <w:t xml:space="preserve">: </w:t>
      </w:r>
      <w:hyperlink r:id="rId8" w:history="1">
        <w:r w:rsidRPr="00873FF8">
          <w:rPr>
            <w:rStyle w:val="af8"/>
            <w:spacing w:val="4"/>
            <w:lang w:val="en-US"/>
          </w:rPr>
          <w:t>viragavtomiass</w:t>
        </w:r>
        <w:r w:rsidRPr="00873FF8">
          <w:rPr>
            <w:rStyle w:val="af8"/>
            <w:spacing w:val="4"/>
          </w:rPr>
          <w:t>@</w:t>
        </w:r>
        <w:r w:rsidRPr="00873FF8">
          <w:rPr>
            <w:rStyle w:val="af8"/>
            <w:spacing w:val="4"/>
            <w:lang w:val="en-US"/>
          </w:rPr>
          <w:t>mail</w:t>
        </w:r>
        <w:r w:rsidRPr="00873FF8">
          <w:rPr>
            <w:rStyle w:val="af8"/>
            <w:spacing w:val="4"/>
          </w:rPr>
          <w:t>.</w:t>
        </w:r>
        <w:r w:rsidRPr="00873FF8">
          <w:rPr>
            <w:rStyle w:val="af8"/>
            <w:spacing w:val="4"/>
            <w:lang w:val="en-US"/>
          </w:rPr>
          <w:t>ru</w:t>
        </w:r>
      </w:hyperlink>
    </w:p>
    <w:p w:rsidR="00873FF8" w:rsidRDefault="00873FF8" w:rsidP="00873FF8">
      <w:pPr>
        <w:spacing w:after="60"/>
        <w:jc w:val="both"/>
      </w:pPr>
      <w:r>
        <w:t>Адрес официального сайта в сети «Интернет»</w:t>
      </w:r>
      <w:hyperlink r:id="rId9" w:history="1">
        <w:r w:rsidRPr="000962D6">
          <w:rPr>
            <w:rStyle w:val="af8"/>
            <w:b/>
            <w:color w:val="auto"/>
            <w:lang w:val="en-US"/>
          </w:rPr>
          <w:t>www</w:t>
        </w:r>
        <w:r w:rsidRPr="000962D6">
          <w:rPr>
            <w:rStyle w:val="af8"/>
            <w:b/>
            <w:color w:val="auto"/>
          </w:rPr>
          <w:t>.</w:t>
        </w:r>
        <w:r w:rsidRPr="000962D6">
          <w:rPr>
            <w:rStyle w:val="af8"/>
            <w:b/>
            <w:color w:val="auto"/>
            <w:lang w:val="en-US"/>
          </w:rPr>
          <w:t>avtoshkola</w:t>
        </w:r>
        <w:r w:rsidRPr="000962D6">
          <w:rPr>
            <w:rStyle w:val="af8"/>
            <w:b/>
            <w:color w:val="auto"/>
          </w:rPr>
          <w:t>.</w:t>
        </w:r>
        <w:r w:rsidRPr="000962D6">
          <w:rPr>
            <w:rStyle w:val="af8"/>
            <w:b/>
            <w:color w:val="auto"/>
            <w:lang w:val="en-US"/>
          </w:rPr>
          <w:t>miassa</w:t>
        </w:r>
        <w:r w:rsidRPr="000962D6">
          <w:rPr>
            <w:rStyle w:val="af8"/>
            <w:b/>
            <w:color w:val="auto"/>
          </w:rPr>
          <w:t>.</w:t>
        </w:r>
        <w:r w:rsidRPr="000962D6">
          <w:rPr>
            <w:rStyle w:val="af8"/>
            <w:b/>
            <w:color w:val="auto"/>
            <w:lang w:val="en-US"/>
          </w:rPr>
          <w:t>ru</w:t>
        </w:r>
      </w:hyperlink>
    </w:p>
    <w:p w:rsidR="00D345A3" w:rsidRPr="00C517FC" w:rsidRDefault="00F66E09" w:rsidP="00CB46AC">
      <w:pPr>
        <w:spacing w:after="60"/>
        <w:jc w:val="both"/>
        <w:rPr>
          <w:rFonts w:eastAsia="Calibri"/>
          <w:sz w:val="28"/>
          <w:szCs w:val="28"/>
          <w:lang w:eastAsia="en-US"/>
        </w:rPr>
      </w:pPr>
      <w:r>
        <w:t>Адрес</w:t>
      </w:r>
      <w:r w:rsidR="00F33A5F">
        <w:t>а</w:t>
      </w:r>
      <w:r>
        <w:t xml:space="preserve"> мест осуществления образовательной деятельно</w:t>
      </w:r>
      <w:r w:rsidR="00F33A5F">
        <w:t>сти</w:t>
      </w:r>
      <w:r w:rsidR="00D345A3">
        <w:t>:</w:t>
      </w:r>
    </w:p>
    <w:p w:rsidR="0042590C" w:rsidRPr="00EA68D5" w:rsidRDefault="00D345A3" w:rsidP="00CB46AC">
      <w:pPr>
        <w:spacing w:after="60"/>
        <w:jc w:val="both"/>
      </w:pPr>
      <w:r w:rsidRPr="00D345A3">
        <w:t xml:space="preserve">Учебные классы: </w:t>
      </w:r>
    </w:p>
    <w:p w:rsidR="0042590C" w:rsidRPr="0042590C" w:rsidRDefault="0042590C" w:rsidP="0042590C">
      <w:pPr>
        <w:spacing w:after="60"/>
        <w:jc w:val="both"/>
        <w:rPr>
          <w:b/>
          <w:u w:val="single"/>
        </w:rPr>
      </w:pPr>
      <w:r w:rsidRPr="0042590C">
        <w:rPr>
          <w:b/>
          <w:u w:val="single"/>
        </w:rPr>
        <w:t>456318 Челябинская область, г.Миасс, пр.Октября</w:t>
      </w:r>
      <w:r w:rsidR="000962D6">
        <w:rPr>
          <w:b/>
          <w:u w:val="single"/>
        </w:rPr>
        <w:t>, д.</w:t>
      </w:r>
      <w:r w:rsidRPr="0042590C">
        <w:rPr>
          <w:b/>
          <w:u w:val="single"/>
        </w:rPr>
        <w:t>69</w:t>
      </w:r>
      <w:r w:rsidR="000962D6">
        <w:rPr>
          <w:b/>
          <w:u w:val="single"/>
        </w:rPr>
        <w:t xml:space="preserve">, оф. </w:t>
      </w:r>
      <w:r w:rsidRPr="0042590C">
        <w:rPr>
          <w:b/>
          <w:u w:val="single"/>
        </w:rPr>
        <w:t xml:space="preserve">4, </w:t>
      </w:r>
    </w:p>
    <w:p w:rsidR="0042590C" w:rsidRPr="0042590C" w:rsidRDefault="0042590C" w:rsidP="0042590C">
      <w:pPr>
        <w:spacing w:after="60"/>
        <w:jc w:val="both"/>
        <w:rPr>
          <w:b/>
          <w:u w:val="single"/>
        </w:rPr>
      </w:pPr>
      <w:r w:rsidRPr="0042590C">
        <w:rPr>
          <w:b/>
          <w:u w:val="single"/>
        </w:rPr>
        <w:t>456318 Челябинская область, г.Миасс, пр.Октября</w:t>
      </w:r>
      <w:r w:rsidR="000962D6">
        <w:rPr>
          <w:b/>
          <w:u w:val="single"/>
        </w:rPr>
        <w:t>, д</w:t>
      </w:r>
      <w:r w:rsidR="00996D24">
        <w:rPr>
          <w:b/>
          <w:u w:val="single"/>
        </w:rPr>
        <w:t>.</w:t>
      </w:r>
      <w:r w:rsidRPr="0042590C">
        <w:rPr>
          <w:b/>
          <w:u w:val="single"/>
        </w:rPr>
        <w:t>69</w:t>
      </w:r>
      <w:r w:rsidR="000962D6">
        <w:rPr>
          <w:b/>
          <w:u w:val="single"/>
        </w:rPr>
        <w:t xml:space="preserve">, оф. </w:t>
      </w:r>
      <w:r w:rsidRPr="0042590C">
        <w:rPr>
          <w:b/>
          <w:u w:val="single"/>
        </w:rPr>
        <w:t xml:space="preserve">5, </w:t>
      </w:r>
    </w:p>
    <w:p w:rsidR="005B68C7" w:rsidRPr="00A65A81" w:rsidRDefault="001D4A4A" w:rsidP="000C6D1F">
      <w:pPr>
        <w:spacing w:after="60"/>
        <w:jc w:val="both"/>
        <w:rPr>
          <w:b/>
          <w:u w:val="single"/>
        </w:rPr>
      </w:pPr>
      <w:r w:rsidRPr="001D4A4A">
        <w:rPr>
          <w:b/>
          <w:u w:val="single"/>
        </w:rPr>
        <w:t xml:space="preserve">456300 Челябинская область, </w:t>
      </w:r>
      <w:r w:rsidR="00D345A3" w:rsidRPr="001D4A4A">
        <w:rPr>
          <w:b/>
          <w:u w:val="single"/>
        </w:rPr>
        <w:t xml:space="preserve">г.Миасс, </w:t>
      </w:r>
      <w:r w:rsidR="00ED6039" w:rsidRPr="001D4A4A">
        <w:rPr>
          <w:b/>
          <w:u w:val="single"/>
        </w:rPr>
        <w:t>ул.Романенко</w:t>
      </w:r>
      <w:r w:rsidR="004638C3" w:rsidRPr="001D4A4A">
        <w:rPr>
          <w:b/>
          <w:u w:val="single"/>
        </w:rPr>
        <w:t>,</w:t>
      </w:r>
      <w:r w:rsidR="00996D24">
        <w:rPr>
          <w:b/>
          <w:u w:val="single"/>
        </w:rPr>
        <w:t>д.</w:t>
      </w:r>
      <w:r w:rsidR="00ED6039" w:rsidRPr="001D4A4A">
        <w:rPr>
          <w:b/>
          <w:u w:val="single"/>
        </w:rPr>
        <w:t>19</w:t>
      </w:r>
      <w:r w:rsidR="000962D6">
        <w:rPr>
          <w:b/>
          <w:u w:val="single"/>
        </w:rPr>
        <w:t>, -</w:t>
      </w:r>
      <w:r w:rsidR="00ED6039" w:rsidRPr="001D4A4A">
        <w:rPr>
          <w:b/>
          <w:u w:val="single"/>
        </w:rPr>
        <w:t>53</w:t>
      </w:r>
      <w:r w:rsidR="00A65A81">
        <w:rPr>
          <w:b/>
          <w:u w:val="single"/>
        </w:rPr>
        <w:t>.</w:t>
      </w:r>
    </w:p>
    <w:p w:rsidR="00D345A3" w:rsidRPr="00D345A3" w:rsidRDefault="00D345A3" w:rsidP="00CB46AC">
      <w:pPr>
        <w:spacing w:after="60"/>
        <w:jc w:val="both"/>
        <w:rPr>
          <w:b/>
        </w:rPr>
      </w:pPr>
      <w:r w:rsidRPr="00D345A3">
        <w:t>Автодром</w:t>
      </w:r>
      <w:r w:rsidRPr="00D345A3">
        <w:rPr>
          <w:b/>
        </w:rPr>
        <w:t xml:space="preserve">: </w:t>
      </w:r>
      <w:r w:rsidRPr="001D4A4A">
        <w:rPr>
          <w:b/>
          <w:u w:val="single"/>
        </w:rPr>
        <w:t>г.Миасс, район объездной автодороги в Северной части</w:t>
      </w:r>
    </w:p>
    <w:p w:rsidR="00F154CC" w:rsidRPr="00F154CC" w:rsidRDefault="00F154CC" w:rsidP="00F154CC">
      <w:pPr>
        <w:kinsoku w:val="0"/>
        <w:overflowPunct w:val="0"/>
        <w:autoSpaceDE w:val="0"/>
        <w:autoSpaceDN w:val="0"/>
        <w:adjustRightInd w:val="0"/>
        <w:spacing w:line="284" w:lineRule="auto"/>
        <w:jc w:val="both"/>
        <w:rPr>
          <w:spacing w:val="13"/>
        </w:rPr>
      </w:pPr>
      <w:r>
        <w:t>Сведения о юридическом лице в Едином государственном реестре юридических лиц</w:t>
      </w:r>
      <w:r w:rsidR="00E4509E">
        <w:t xml:space="preserve"> (ЕГРЮЛ)</w:t>
      </w:r>
      <w:r>
        <w:t>: 7414040494 от 18.09.2014г. выдано Министерством Юстиции РФ</w:t>
      </w:r>
      <w:r w:rsidR="00E4509E">
        <w:t xml:space="preserve"> по Челябинской области.</w:t>
      </w:r>
    </w:p>
    <w:p w:rsidR="00D345A3" w:rsidRPr="00530250" w:rsidRDefault="00752B98" w:rsidP="00CB46AC">
      <w:pPr>
        <w:spacing w:after="60"/>
        <w:jc w:val="both"/>
        <w:rPr>
          <w:u w:val="single"/>
        </w:rPr>
      </w:pPr>
      <w:r>
        <w:t>Основной государственный регистрационный номер юридического лица (ОГРН)</w:t>
      </w:r>
      <w:r w:rsidR="00D345A3">
        <w:t>:</w:t>
      </w:r>
      <w:r w:rsidR="001D4A4A" w:rsidRPr="001D4A4A">
        <w:rPr>
          <w:b/>
          <w:u w:val="single"/>
        </w:rPr>
        <w:t>1027400882794</w:t>
      </w:r>
    </w:p>
    <w:p w:rsidR="00752B98" w:rsidRPr="00530250" w:rsidRDefault="00752B98" w:rsidP="00CB46AC">
      <w:pPr>
        <w:spacing w:after="60"/>
        <w:jc w:val="both"/>
        <w:rPr>
          <w:u w:val="single"/>
        </w:rPr>
      </w:pPr>
      <w:r>
        <w:t>Идентификационный номер налогоплательщика</w:t>
      </w:r>
      <w:r w:rsidR="00361EEE">
        <w:t xml:space="preserve"> (ИНН)</w:t>
      </w:r>
      <w:r w:rsidR="007116D3">
        <w:t>:</w:t>
      </w:r>
      <w:r w:rsidR="001D4A4A" w:rsidRPr="001D4A4A">
        <w:rPr>
          <w:b/>
          <w:u w:val="single"/>
        </w:rPr>
        <w:t>7415027002</w:t>
      </w:r>
    </w:p>
    <w:p w:rsidR="00752B98" w:rsidRDefault="00316B64" w:rsidP="00CB46AC">
      <w:pPr>
        <w:spacing w:after="60"/>
        <w:jc w:val="both"/>
        <w:rPr>
          <w:u w:val="single"/>
        </w:rPr>
      </w:pPr>
      <w:r>
        <w:t>Код причины постановки на учет (</w:t>
      </w:r>
      <w:r w:rsidR="006A6450">
        <w:t>КПП</w:t>
      </w:r>
      <w:r>
        <w:t>)</w:t>
      </w:r>
      <w:r w:rsidR="007116D3">
        <w:t>:</w:t>
      </w:r>
      <w:r w:rsidR="001D4A4A" w:rsidRPr="001D4A4A">
        <w:rPr>
          <w:b/>
          <w:u w:val="single"/>
        </w:rPr>
        <w:t>741501001</w:t>
      </w:r>
    </w:p>
    <w:p w:rsidR="00530250" w:rsidRPr="00530250" w:rsidRDefault="00530250" w:rsidP="00CB46AC">
      <w:pPr>
        <w:spacing w:after="60"/>
        <w:jc w:val="both"/>
      </w:pPr>
      <w:r w:rsidRPr="00530250">
        <w:t>Дата регистрации</w:t>
      </w:r>
      <w:r>
        <w:t xml:space="preserve">: </w:t>
      </w:r>
      <w:r w:rsidR="00693EF7" w:rsidRPr="001D4A4A">
        <w:rPr>
          <w:b/>
          <w:u w:val="single"/>
        </w:rPr>
        <w:t>06.07.1999 г.</w:t>
      </w:r>
    </w:p>
    <w:p w:rsidR="00636D5F" w:rsidRDefault="00636D5F" w:rsidP="00CB46AC">
      <w:pPr>
        <w:spacing w:after="60"/>
        <w:jc w:val="both"/>
        <w:rPr>
          <w:u w:val="single"/>
        </w:rPr>
      </w:pPr>
      <w:r w:rsidRPr="00636D5F">
        <w:t xml:space="preserve">Данные лицензии на осуществление образовательной деятельности: </w:t>
      </w:r>
      <w:r w:rsidR="00227B4D" w:rsidRPr="00227B4D">
        <w:rPr>
          <w:b/>
          <w:sz w:val="23"/>
          <w:szCs w:val="23"/>
          <w:u w:val="single"/>
        </w:rPr>
        <w:t xml:space="preserve">регистрационный </w:t>
      </w:r>
      <w:r w:rsidRPr="001D4A4A">
        <w:rPr>
          <w:b/>
          <w:sz w:val="23"/>
          <w:szCs w:val="23"/>
          <w:u w:val="single"/>
        </w:rPr>
        <w:t xml:space="preserve">номер </w:t>
      </w:r>
      <w:r w:rsidR="006E6925" w:rsidRPr="001D4A4A">
        <w:rPr>
          <w:b/>
          <w:sz w:val="23"/>
          <w:szCs w:val="23"/>
          <w:u w:val="single"/>
        </w:rPr>
        <w:t>11202</w:t>
      </w:r>
      <w:r w:rsidR="00227B4D">
        <w:rPr>
          <w:b/>
          <w:sz w:val="23"/>
          <w:szCs w:val="23"/>
          <w:u w:val="single"/>
        </w:rPr>
        <w:t xml:space="preserve">серия 74ЛО2 номер 0000327, </w:t>
      </w:r>
      <w:r w:rsidRPr="001D4A4A">
        <w:rPr>
          <w:b/>
          <w:sz w:val="23"/>
          <w:szCs w:val="23"/>
          <w:u w:val="single"/>
        </w:rPr>
        <w:t>выдан</w:t>
      </w:r>
      <w:r w:rsidR="007E1AA6" w:rsidRPr="001D4A4A">
        <w:rPr>
          <w:b/>
          <w:sz w:val="23"/>
          <w:szCs w:val="23"/>
          <w:u w:val="single"/>
        </w:rPr>
        <w:t>а</w:t>
      </w:r>
      <w:r w:rsidRPr="001D4A4A">
        <w:rPr>
          <w:b/>
          <w:sz w:val="23"/>
          <w:szCs w:val="23"/>
          <w:u w:val="single"/>
        </w:rPr>
        <w:t xml:space="preserve"> Министерством образования и науки Челябинской области</w:t>
      </w:r>
      <w:r w:rsidR="007E1AA6" w:rsidRPr="001D4A4A">
        <w:rPr>
          <w:b/>
          <w:sz w:val="23"/>
          <w:szCs w:val="23"/>
          <w:u w:val="single"/>
        </w:rPr>
        <w:t>, от 1</w:t>
      </w:r>
      <w:r w:rsidR="006E6925" w:rsidRPr="001D4A4A">
        <w:rPr>
          <w:b/>
          <w:sz w:val="23"/>
          <w:szCs w:val="23"/>
          <w:u w:val="single"/>
        </w:rPr>
        <w:t>9</w:t>
      </w:r>
      <w:r w:rsidR="00227B4D">
        <w:rPr>
          <w:b/>
          <w:sz w:val="23"/>
          <w:szCs w:val="23"/>
          <w:u w:val="single"/>
        </w:rPr>
        <w:t>.11.</w:t>
      </w:r>
      <w:r w:rsidR="007E1AA6" w:rsidRPr="001D4A4A">
        <w:rPr>
          <w:b/>
          <w:sz w:val="23"/>
          <w:szCs w:val="23"/>
          <w:u w:val="single"/>
        </w:rPr>
        <w:t>201</w:t>
      </w:r>
      <w:r w:rsidR="006E6925" w:rsidRPr="001D4A4A">
        <w:rPr>
          <w:b/>
          <w:sz w:val="23"/>
          <w:szCs w:val="23"/>
          <w:u w:val="single"/>
        </w:rPr>
        <w:t>4</w:t>
      </w:r>
      <w:r w:rsidR="007E1AA6" w:rsidRPr="001D4A4A">
        <w:rPr>
          <w:b/>
          <w:sz w:val="23"/>
          <w:szCs w:val="23"/>
          <w:u w:val="single"/>
        </w:rPr>
        <w:t xml:space="preserve"> г., бессрочно</w:t>
      </w:r>
      <w:r w:rsidR="007E1AA6" w:rsidRPr="007E1AA6">
        <w:rPr>
          <w:u w:val="single"/>
        </w:rPr>
        <w:t>.</w:t>
      </w:r>
    </w:p>
    <w:p w:rsidR="00E4509E" w:rsidRPr="00E4509E" w:rsidRDefault="00E4509E" w:rsidP="00CB46AC">
      <w:pPr>
        <w:spacing w:after="60"/>
        <w:jc w:val="both"/>
        <w:rPr>
          <w:b/>
          <w:bCs/>
          <w:u w:val="single"/>
        </w:rPr>
      </w:pPr>
      <w:r w:rsidRPr="00E4509E">
        <w:t>Учредители:</w:t>
      </w:r>
      <w:r w:rsidRPr="00E4509E">
        <w:rPr>
          <w:b/>
          <w:bCs/>
          <w:u w:val="single"/>
        </w:rPr>
        <w:t>Зеленкина Яна Николаевна</w:t>
      </w:r>
    </w:p>
    <w:p w:rsidR="00E4509E" w:rsidRPr="00E4509E" w:rsidRDefault="00E4509E" w:rsidP="00CB46AC">
      <w:pPr>
        <w:spacing w:after="60"/>
        <w:jc w:val="both"/>
        <w:rPr>
          <w:b/>
          <w:bCs/>
        </w:rPr>
      </w:pPr>
      <w:r w:rsidRPr="00E4509E">
        <w:t>Уровень (ступень) образования:</w:t>
      </w:r>
      <w:r w:rsidRPr="00E4509E">
        <w:rPr>
          <w:b/>
          <w:bCs/>
          <w:u w:val="single"/>
        </w:rPr>
        <w:t>дополнительное профессиональное образование</w:t>
      </w:r>
    </w:p>
    <w:p w:rsidR="00E4509E" w:rsidRPr="00E4509E" w:rsidRDefault="00E4509E" w:rsidP="00E4509E">
      <w:pPr>
        <w:spacing w:after="60"/>
        <w:jc w:val="both"/>
      </w:pPr>
      <w:r>
        <w:rPr>
          <w:b/>
          <w:bCs/>
        </w:rPr>
        <w:t xml:space="preserve">Руководитель </w:t>
      </w:r>
      <w:r>
        <w:t xml:space="preserve">образовательного учреждения: </w:t>
      </w:r>
      <w:r w:rsidR="003C359E" w:rsidRPr="003C359E">
        <w:rPr>
          <w:b/>
          <w:bCs/>
        </w:rPr>
        <w:t xml:space="preserve">директор </w:t>
      </w:r>
      <w:r w:rsidRPr="003C359E">
        <w:rPr>
          <w:b/>
          <w:bCs/>
        </w:rPr>
        <w:t>Зеленкина Яна Николаевна</w:t>
      </w:r>
    </w:p>
    <w:p w:rsidR="003C359E" w:rsidRDefault="003C359E" w:rsidP="003C359E">
      <w:pPr>
        <w:spacing w:after="60"/>
        <w:jc w:val="center"/>
        <w:rPr>
          <w:b/>
          <w:bCs/>
        </w:rPr>
      </w:pPr>
    </w:p>
    <w:p w:rsidR="00E4509E" w:rsidRPr="003C359E" w:rsidRDefault="003C359E" w:rsidP="003C359E">
      <w:pPr>
        <w:spacing w:after="60"/>
        <w:jc w:val="center"/>
        <w:rPr>
          <w:b/>
          <w:bCs/>
        </w:rPr>
      </w:pPr>
      <w:r w:rsidRPr="003C359E">
        <w:rPr>
          <w:b/>
          <w:bCs/>
        </w:rPr>
        <w:lastRenderedPageBreak/>
        <w:t>Раздел 2. Организация образовательного процесса</w:t>
      </w:r>
      <w:r>
        <w:rPr>
          <w:b/>
          <w:bCs/>
        </w:rPr>
        <w:t xml:space="preserve"> в 2020 году</w:t>
      </w:r>
    </w:p>
    <w:p w:rsidR="00002C57" w:rsidRDefault="00002C57" w:rsidP="00E4509E">
      <w:pPr>
        <w:spacing w:after="60"/>
        <w:jc w:val="both"/>
      </w:pPr>
    </w:p>
    <w:p w:rsidR="00E4509E" w:rsidRDefault="003C359E" w:rsidP="00E4509E">
      <w:pPr>
        <w:spacing w:after="60"/>
        <w:jc w:val="both"/>
      </w:pPr>
      <w:r>
        <w:t>2.1. Программы профессиональной подготовки</w:t>
      </w:r>
      <w:r w:rsidR="00002C57">
        <w:t xml:space="preserve"> (переподготовки)</w:t>
      </w:r>
      <w:r>
        <w:t xml:space="preserve">: </w:t>
      </w:r>
    </w:p>
    <w:p w:rsidR="00002C57" w:rsidRDefault="00002C57" w:rsidP="00E4509E">
      <w:pPr>
        <w:spacing w:after="60"/>
        <w:jc w:val="both"/>
      </w:pPr>
    </w:p>
    <w:tbl>
      <w:tblPr>
        <w:tblW w:w="10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923"/>
        <w:gridCol w:w="3454"/>
        <w:gridCol w:w="1880"/>
        <w:gridCol w:w="1589"/>
        <w:gridCol w:w="1895"/>
      </w:tblGrid>
      <w:tr w:rsidR="003C359E" w:rsidRPr="00CE630B" w:rsidTr="00465969">
        <w:trPr>
          <w:trHeight w:hRule="exact" w:val="779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9E" w:rsidRPr="00CE630B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firstLine="567"/>
              <w:rPr>
                <w:b/>
              </w:rPr>
            </w:pPr>
            <w:r w:rsidRPr="00CE630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CE630B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firstLine="169"/>
              <w:rPr>
                <w:b/>
              </w:rPr>
            </w:pPr>
            <w:r w:rsidRPr="00CE630B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CE630B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jc w:val="center"/>
              <w:rPr>
                <w:b/>
              </w:rPr>
            </w:pPr>
            <w:r w:rsidRPr="00CE630B">
              <w:rPr>
                <w:b/>
                <w:spacing w:val="-3"/>
                <w:sz w:val="23"/>
                <w:szCs w:val="23"/>
              </w:rPr>
              <w:t xml:space="preserve">Наименование </w:t>
            </w:r>
            <w:r>
              <w:rPr>
                <w:b/>
                <w:spacing w:val="1"/>
                <w:sz w:val="23"/>
                <w:szCs w:val="23"/>
              </w:rPr>
              <w:t>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CE630B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firstLine="47"/>
              <w:jc w:val="center"/>
              <w:rPr>
                <w:b/>
              </w:rPr>
            </w:pPr>
            <w:r w:rsidRPr="00CE630B">
              <w:rPr>
                <w:b/>
                <w:spacing w:val="2"/>
                <w:sz w:val="23"/>
                <w:szCs w:val="23"/>
              </w:rPr>
              <w:t>Разряд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9E" w:rsidRDefault="003C359E" w:rsidP="00465969">
            <w:pPr>
              <w:kinsoku w:val="0"/>
              <w:overflowPunct w:val="0"/>
              <w:autoSpaceDE w:val="0"/>
              <w:autoSpaceDN w:val="0"/>
              <w:adjustRightInd w:val="0"/>
              <w:spacing w:line="257" w:lineRule="auto"/>
              <w:ind w:left="428" w:right="-44" w:hanging="264"/>
              <w:rPr>
                <w:b/>
                <w:spacing w:val="2"/>
                <w:sz w:val="23"/>
                <w:szCs w:val="23"/>
              </w:rPr>
            </w:pPr>
            <w:r w:rsidRPr="00CE630B">
              <w:rPr>
                <w:b/>
                <w:spacing w:val="2"/>
                <w:sz w:val="23"/>
                <w:szCs w:val="23"/>
              </w:rPr>
              <w:t xml:space="preserve">Мин. </w:t>
            </w:r>
            <w:r w:rsidR="00465969">
              <w:rPr>
                <w:b/>
                <w:spacing w:val="2"/>
                <w:sz w:val="23"/>
                <w:szCs w:val="23"/>
              </w:rPr>
              <w:t>с</w:t>
            </w:r>
            <w:r w:rsidRPr="00CE630B">
              <w:rPr>
                <w:b/>
                <w:spacing w:val="2"/>
                <w:sz w:val="23"/>
                <w:szCs w:val="23"/>
              </w:rPr>
              <w:t>рок</w:t>
            </w:r>
          </w:p>
          <w:p w:rsidR="00465969" w:rsidRPr="00CE630B" w:rsidRDefault="00465969" w:rsidP="00465969">
            <w:pPr>
              <w:kinsoku w:val="0"/>
              <w:overflowPunct w:val="0"/>
              <w:autoSpaceDE w:val="0"/>
              <w:autoSpaceDN w:val="0"/>
              <w:adjustRightInd w:val="0"/>
              <w:spacing w:line="257" w:lineRule="auto"/>
              <w:ind w:left="428" w:right="-44" w:hanging="264"/>
              <w:rPr>
                <w:b/>
              </w:rPr>
            </w:pPr>
            <w:r>
              <w:rPr>
                <w:b/>
                <w:spacing w:val="2"/>
                <w:sz w:val="23"/>
                <w:szCs w:val="23"/>
              </w:rPr>
              <w:t>обучения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CE630B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70" w:line="252" w:lineRule="auto"/>
              <w:ind w:right="53" w:firstLine="44"/>
              <w:jc w:val="center"/>
              <w:rPr>
                <w:b/>
              </w:rPr>
            </w:pPr>
            <w:r w:rsidRPr="00CE630B">
              <w:rPr>
                <w:b/>
                <w:spacing w:val="2"/>
                <w:sz w:val="23"/>
                <w:szCs w:val="23"/>
              </w:rPr>
              <w:t>Квалификация</w:t>
            </w:r>
            <w:r w:rsidR="00465969">
              <w:rPr>
                <w:b/>
                <w:spacing w:val="2"/>
                <w:sz w:val="23"/>
                <w:szCs w:val="23"/>
              </w:rPr>
              <w:t>,</w:t>
            </w:r>
            <w:r w:rsidRPr="00CE630B">
              <w:rPr>
                <w:b/>
                <w:spacing w:val="2"/>
                <w:sz w:val="23"/>
                <w:szCs w:val="23"/>
              </w:rPr>
              <w:t xml:space="preserve"> раз</w:t>
            </w:r>
            <w:r w:rsidRPr="00CE630B">
              <w:rPr>
                <w:b/>
                <w:spacing w:val="3"/>
                <w:sz w:val="23"/>
                <w:szCs w:val="23"/>
              </w:rPr>
              <w:t>ря</w:t>
            </w:r>
            <w:r w:rsidRPr="00CE630B">
              <w:rPr>
                <w:b/>
                <w:sz w:val="23"/>
                <w:szCs w:val="23"/>
              </w:rPr>
              <w:t>д</w:t>
            </w:r>
          </w:p>
        </w:tc>
      </w:tr>
      <w:tr w:rsidR="003C359E" w:rsidRPr="00F00137" w:rsidTr="00465969">
        <w:trPr>
          <w:trHeight w:hRule="exact" w:val="1630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firstLine="567"/>
            </w:pPr>
            <w:r w:rsidRPr="00F00137">
              <w:rPr>
                <w:rFonts w:ascii="Lucida Sans Unicode" w:hAnsi="Lucida Sans Unicode" w:cs="Lucida Sans Unicode"/>
                <w:sz w:val="23"/>
                <w:szCs w:val="23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firstLine="27"/>
              <w:jc w:val="center"/>
            </w:pPr>
            <w:r w:rsidRPr="00F00137">
              <w:rPr>
                <w:spacing w:val="-4"/>
                <w:sz w:val="23"/>
                <w:szCs w:val="23"/>
              </w:rPr>
              <w:t>11442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26"/>
              <w:jc w:val="center"/>
            </w:pPr>
            <w:r w:rsidRPr="00F00137">
              <w:rPr>
                <w:spacing w:val="3"/>
                <w:sz w:val="23"/>
                <w:szCs w:val="23"/>
              </w:rPr>
              <w:t>Подготовка</w:t>
            </w:r>
            <w:r w:rsidRPr="00F00137">
              <w:rPr>
                <w:spacing w:val="2"/>
                <w:sz w:val="23"/>
                <w:szCs w:val="23"/>
              </w:rPr>
              <w:t>водителей</w:t>
            </w:r>
            <w:r w:rsidR="00465969">
              <w:rPr>
                <w:spacing w:val="2"/>
                <w:sz w:val="23"/>
                <w:szCs w:val="23"/>
              </w:rPr>
              <w:t xml:space="preserve">транспортных средств </w:t>
            </w:r>
            <w:r>
              <w:rPr>
                <w:spacing w:val="2"/>
                <w:sz w:val="23"/>
                <w:szCs w:val="23"/>
              </w:rPr>
              <w:t>категории «В»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firstLine="47"/>
              <w:jc w:val="center"/>
            </w:pPr>
            <w:r w:rsidRPr="00F00137">
              <w:rPr>
                <w:spacing w:val="1"/>
                <w:sz w:val="23"/>
                <w:szCs w:val="23"/>
              </w:rPr>
              <w:t>Категория</w:t>
            </w:r>
            <w:r>
              <w:rPr>
                <w:spacing w:val="1"/>
                <w:sz w:val="23"/>
                <w:szCs w:val="23"/>
              </w:rPr>
              <w:t xml:space="preserve"> «В»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firstLine="22"/>
              <w:jc w:val="center"/>
            </w:pPr>
            <w:r>
              <w:rPr>
                <w:spacing w:val="4"/>
                <w:sz w:val="23"/>
                <w:szCs w:val="23"/>
              </w:rPr>
              <w:t xml:space="preserve">3 </w:t>
            </w:r>
            <w:r w:rsidRPr="00F00137">
              <w:rPr>
                <w:spacing w:val="4"/>
                <w:sz w:val="23"/>
                <w:szCs w:val="23"/>
              </w:rPr>
              <w:t>м</w:t>
            </w:r>
            <w:r w:rsidRPr="00F00137">
              <w:rPr>
                <w:sz w:val="23"/>
                <w:szCs w:val="23"/>
              </w:rPr>
              <w:t>е</w:t>
            </w:r>
            <w:r w:rsidRPr="00F00137">
              <w:rPr>
                <w:spacing w:val="3"/>
                <w:sz w:val="23"/>
                <w:szCs w:val="23"/>
              </w:rPr>
              <w:t>с</w:t>
            </w:r>
            <w:r w:rsidRPr="00F00137">
              <w:rPr>
                <w:spacing w:val="2"/>
                <w:sz w:val="23"/>
                <w:szCs w:val="23"/>
              </w:rPr>
              <w:t>я</w:t>
            </w:r>
            <w:r w:rsidRPr="00F00137">
              <w:rPr>
                <w:spacing w:val="3"/>
                <w:sz w:val="23"/>
                <w:szCs w:val="23"/>
              </w:rPr>
              <w:t>ц</w:t>
            </w:r>
            <w:r w:rsidRPr="00F00137">
              <w:rPr>
                <w:sz w:val="23"/>
                <w:szCs w:val="23"/>
              </w:rPr>
              <w:t>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firstLine="44"/>
              <w:jc w:val="center"/>
              <w:rPr>
                <w:spacing w:val="2"/>
                <w:sz w:val="23"/>
                <w:szCs w:val="23"/>
              </w:rPr>
            </w:pPr>
            <w:r w:rsidRPr="00F00137">
              <w:rPr>
                <w:spacing w:val="2"/>
                <w:sz w:val="23"/>
                <w:szCs w:val="23"/>
              </w:rPr>
              <w:t>Водитель</w:t>
            </w:r>
          </w:p>
          <w:p w:rsidR="003C359E" w:rsidRPr="00F00137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firstLine="44"/>
              <w:jc w:val="center"/>
            </w:pPr>
            <w:r>
              <w:rPr>
                <w:spacing w:val="2"/>
                <w:sz w:val="23"/>
                <w:szCs w:val="23"/>
              </w:rPr>
              <w:t>автомобиля категории «В»</w:t>
            </w:r>
          </w:p>
        </w:tc>
      </w:tr>
      <w:tr w:rsidR="003C359E" w:rsidRPr="00F00137" w:rsidTr="00465969">
        <w:trPr>
          <w:trHeight w:hRule="exact" w:val="1129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59E" w:rsidRDefault="003C359E" w:rsidP="00CB278F">
            <w:pPr>
              <w:autoSpaceDE w:val="0"/>
              <w:autoSpaceDN w:val="0"/>
              <w:adjustRightInd w:val="0"/>
              <w:ind w:firstLine="567"/>
            </w:pPr>
          </w:p>
          <w:p w:rsidR="003C359E" w:rsidRDefault="003C359E" w:rsidP="00CB278F">
            <w:pPr>
              <w:autoSpaceDE w:val="0"/>
              <w:autoSpaceDN w:val="0"/>
              <w:adjustRightInd w:val="0"/>
              <w:ind w:firstLine="567"/>
            </w:pPr>
          </w:p>
          <w:p w:rsidR="003C359E" w:rsidRPr="00F00137" w:rsidRDefault="003C359E" w:rsidP="00CB278F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autoSpaceDE w:val="0"/>
              <w:autoSpaceDN w:val="0"/>
              <w:adjustRightInd w:val="0"/>
              <w:jc w:val="center"/>
            </w:pPr>
            <w:r>
              <w:t>11442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EF7713" w:rsidRDefault="003C359E" w:rsidP="00CB278F">
            <w:pPr>
              <w:autoSpaceDE w:val="0"/>
              <w:autoSpaceDN w:val="0"/>
              <w:adjustRightInd w:val="0"/>
              <w:jc w:val="center"/>
            </w:pPr>
            <w:r>
              <w:t xml:space="preserve">Переподготовка водителей </w:t>
            </w:r>
            <w:r w:rsidR="00465969">
              <w:t xml:space="preserve">транспортных средств </w:t>
            </w:r>
            <w:r>
              <w:t>с категории «С» на категорию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EF7713" w:rsidRDefault="003C359E" w:rsidP="00CB278F">
            <w:pPr>
              <w:autoSpaceDE w:val="0"/>
              <w:autoSpaceDN w:val="0"/>
              <w:adjustRightInd w:val="0"/>
              <w:ind w:left="188" w:hanging="141"/>
              <w:jc w:val="center"/>
            </w:pPr>
            <w:r>
              <w:t>Категория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Pr="00F00137" w:rsidRDefault="003C359E" w:rsidP="00CB278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4"/>
                <w:sz w:val="23"/>
                <w:szCs w:val="23"/>
              </w:rPr>
              <w:t xml:space="preserve">3 </w:t>
            </w:r>
            <w:r w:rsidRPr="00F00137">
              <w:rPr>
                <w:spacing w:val="4"/>
                <w:sz w:val="23"/>
                <w:szCs w:val="23"/>
              </w:rPr>
              <w:t>м</w:t>
            </w:r>
            <w:r w:rsidRPr="00F00137">
              <w:rPr>
                <w:sz w:val="23"/>
                <w:szCs w:val="23"/>
              </w:rPr>
              <w:t>е</w:t>
            </w:r>
            <w:r w:rsidRPr="00F00137">
              <w:rPr>
                <w:spacing w:val="3"/>
                <w:sz w:val="23"/>
                <w:szCs w:val="23"/>
              </w:rPr>
              <w:t>с</w:t>
            </w:r>
            <w:r w:rsidRPr="00F00137">
              <w:rPr>
                <w:spacing w:val="2"/>
                <w:sz w:val="23"/>
                <w:szCs w:val="23"/>
              </w:rPr>
              <w:t>я</w:t>
            </w:r>
            <w:r w:rsidRPr="00F00137">
              <w:rPr>
                <w:spacing w:val="3"/>
                <w:sz w:val="23"/>
                <w:szCs w:val="23"/>
              </w:rPr>
              <w:t>ц</w:t>
            </w:r>
            <w:r w:rsidRPr="00F00137">
              <w:rPr>
                <w:sz w:val="23"/>
                <w:szCs w:val="23"/>
              </w:rPr>
              <w:t>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9E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firstLine="44"/>
              <w:jc w:val="center"/>
              <w:rPr>
                <w:spacing w:val="2"/>
                <w:sz w:val="23"/>
                <w:szCs w:val="23"/>
              </w:rPr>
            </w:pPr>
            <w:r w:rsidRPr="00F00137">
              <w:rPr>
                <w:spacing w:val="2"/>
                <w:sz w:val="23"/>
                <w:szCs w:val="23"/>
              </w:rPr>
              <w:t>Водитель</w:t>
            </w:r>
          </w:p>
          <w:p w:rsidR="003C359E" w:rsidRDefault="003C359E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firstLine="44"/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автомобиля категории «</w:t>
            </w:r>
            <w:r>
              <w:rPr>
                <w:spacing w:val="2"/>
                <w:sz w:val="23"/>
                <w:szCs w:val="23"/>
                <w:lang w:val="en-US"/>
              </w:rPr>
              <w:t>D</w:t>
            </w:r>
            <w:r>
              <w:rPr>
                <w:spacing w:val="2"/>
                <w:sz w:val="23"/>
                <w:szCs w:val="23"/>
              </w:rPr>
              <w:t>»</w:t>
            </w:r>
          </w:p>
          <w:p w:rsidR="001E1228" w:rsidRDefault="001E1228" w:rsidP="00CB278F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firstLine="44"/>
              <w:jc w:val="center"/>
              <w:rPr>
                <w:spacing w:val="2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(с «С» на «</w:t>
            </w:r>
            <w:r>
              <w:rPr>
                <w:spacing w:val="2"/>
                <w:sz w:val="23"/>
                <w:szCs w:val="23"/>
                <w:lang w:val="en-US"/>
              </w:rPr>
              <w:t>D</w:t>
            </w:r>
            <w:r>
              <w:rPr>
                <w:spacing w:val="2"/>
                <w:sz w:val="23"/>
                <w:szCs w:val="23"/>
              </w:rPr>
              <w:t>»)</w:t>
            </w:r>
          </w:p>
        </w:tc>
      </w:tr>
    </w:tbl>
    <w:p w:rsidR="00E4509E" w:rsidRDefault="00E4509E" w:rsidP="00E4509E">
      <w:pPr>
        <w:spacing w:after="60"/>
        <w:jc w:val="both"/>
      </w:pPr>
    </w:p>
    <w:p w:rsidR="00E4509E" w:rsidRPr="00894543" w:rsidRDefault="00894543" w:rsidP="00E4509E">
      <w:pPr>
        <w:spacing w:after="60"/>
        <w:jc w:val="both"/>
      </w:pPr>
      <w:r w:rsidRPr="00894543">
        <w:t>2</w:t>
      </w:r>
      <w:r>
        <w:t>.2 Режим занятий обучающихся образовательного учреждения: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685"/>
      </w:tblGrid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:rsidR="000A1C8F" w:rsidRPr="00FA47C3" w:rsidRDefault="000A1C8F" w:rsidP="00CB278F">
            <w:pPr>
              <w:kinsoku w:val="0"/>
              <w:overflowPunct w:val="0"/>
              <w:spacing w:before="38"/>
              <w:ind w:firstLine="567"/>
              <w:jc w:val="center"/>
              <w:rPr>
                <w:spacing w:val="6"/>
                <w:sz w:val="20"/>
                <w:szCs w:val="20"/>
              </w:rPr>
            </w:pPr>
            <w:r w:rsidRPr="00FA47C3">
              <w:rPr>
                <w:spacing w:val="7"/>
                <w:sz w:val="20"/>
                <w:szCs w:val="20"/>
              </w:rPr>
              <w:t>Профессиональная</w:t>
            </w:r>
            <w:r w:rsidRPr="00FA47C3">
              <w:rPr>
                <w:spacing w:val="6"/>
                <w:sz w:val="20"/>
                <w:szCs w:val="20"/>
              </w:rPr>
              <w:t>подготовка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2"/>
                <w:sz w:val="20"/>
                <w:szCs w:val="20"/>
              </w:rPr>
              <w:t>По</w:t>
            </w:r>
            <w:r w:rsidRPr="00FA47C3">
              <w:rPr>
                <w:spacing w:val="6"/>
                <w:sz w:val="20"/>
                <w:szCs w:val="20"/>
              </w:rPr>
              <w:t>уставу,</w:t>
            </w:r>
            <w:r w:rsidRPr="00FA47C3">
              <w:rPr>
                <w:spacing w:val="8"/>
                <w:sz w:val="20"/>
                <w:szCs w:val="20"/>
              </w:rPr>
              <w:t>локальному</w:t>
            </w:r>
            <w:r w:rsidRPr="00FA47C3">
              <w:rPr>
                <w:spacing w:val="3"/>
                <w:sz w:val="20"/>
                <w:szCs w:val="20"/>
              </w:rPr>
              <w:t>акту</w:t>
            </w:r>
          </w:p>
        </w:tc>
        <w:tc>
          <w:tcPr>
            <w:tcW w:w="3685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6"/>
                <w:position w:val="7"/>
                <w:sz w:val="20"/>
                <w:szCs w:val="20"/>
              </w:rPr>
              <w:t>фактически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spacing w:before="46" w:line="188" w:lineRule="exact"/>
              <w:ind w:right="355"/>
              <w:rPr>
                <w:sz w:val="20"/>
                <w:szCs w:val="20"/>
              </w:rPr>
            </w:pPr>
            <w:r w:rsidRPr="00FA47C3">
              <w:rPr>
                <w:spacing w:val="8"/>
                <w:sz w:val="20"/>
                <w:szCs w:val="20"/>
              </w:rPr>
              <w:t>Продолжительность</w:t>
            </w:r>
            <w:r w:rsidRPr="00FA47C3">
              <w:rPr>
                <w:spacing w:val="6"/>
                <w:sz w:val="20"/>
                <w:szCs w:val="20"/>
              </w:rPr>
              <w:t>учебнойн</w:t>
            </w:r>
            <w:r w:rsidRPr="00FA47C3">
              <w:rPr>
                <w:spacing w:val="5"/>
                <w:sz w:val="20"/>
                <w:szCs w:val="20"/>
              </w:rPr>
              <w:t>е</w:t>
            </w:r>
            <w:r w:rsidRPr="00FA47C3">
              <w:rPr>
                <w:spacing w:val="7"/>
                <w:sz w:val="20"/>
                <w:szCs w:val="20"/>
              </w:rPr>
              <w:t>д</w:t>
            </w:r>
            <w:r w:rsidRPr="00FA47C3">
              <w:rPr>
                <w:spacing w:val="5"/>
                <w:sz w:val="20"/>
                <w:szCs w:val="20"/>
              </w:rPr>
              <w:t>е</w:t>
            </w:r>
            <w:r w:rsidRPr="00FA47C3">
              <w:rPr>
                <w:spacing w:val="7"/>
                <w:sz w:val="20"/>
                <w:szCs w:val="20"/>
              </w:rPr>
              <w:t>л</w:t>
            </w:r>
            <w:r w:rsidRPr="00FA47C3">
              <w:rPr>
                <w:sz w:val="20"/>
                <w:szCs w:val="20"/>
              </w:rPr>
              <w:t>и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3"/>
                <w:sz w:val="20"/>
                <w:szCs w:val="20"/>
              </w:rPr>
              <w:t>5-6</w:t>
            </w:r>
            <w:r w:rsidRPr="00FA47C3">
              <w:rPr>
                <w:spacing w:val="5"/>
                <w:sz w:val="20"/>
                <w:szCs w:val="20"/>
              </w:rPr>
              <w:t>дней</w:t>
            </w:r>
          </w:p>
        </w:tc>
        <w:tc>
          <w:tcPr>
            <w:tcW w:w="3685" w:type="dxa"/>
          </w:tcPr>
          <w:p w:rsidR="000A1C8F" w:rsidRPr="00FA47C3" w:rsidRDefault="000A1C8F" w:rsidP="00E2566C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2"/>
                <w:sz w:val="20"/>
                <w:szCs w:val="20"/>
              </w:rPr>
              <w:t>5-6</w:t>
            </w:r>
            <w:r w:rsidRPr="00FA47C3">
              <w:rPr>
                <w:spacing w:val="4"/>
                <w:sz w:val="20"/>
                <w:szCs w:val="20"/>
              </w:rPr>
              <w:t>дней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34"/>
              <w:rPr>
                <w:spacing w:val="7"/>
                <w:sz w:val="20"/>
                <w:szCs w:val="20"/>
              </w:rPr>
            </w:pPr>
            <w:r w:rsidRPr="00FA47C3">
              <w:rPr>
                <w:spacing w:val="8"/>
                <w:sz w:val="20"/>
                <w:szCs w:val="20"/>
              </w:rPr>
              <w:t>Продолжительность</w:t>
            </w:r>
            <w:r w:rsidRPr="00FA47C3">
              <w:rPr>
                <w:spacing w:val="4"/>
                <w:sz w:val="20"/>
                <w:szCs w:val="20"/>
              </w:rPr>
              <w:t>урока:</w:t>
            </w:r>
            <w:r w:rsidRPr="00FA47C3">
              <w:rPr>
                <w:spacing w:val="8"/>
                <w:sz w:val="20"/>
                <w:szCs w:val="20"/>
              </w:rPr>
              <w:t>теоретического</w:t>
            </w:r>
            <w:r w:rsidRPr="00FA47C3">
              <w:rPr>
                <w:spacing w:val="7"/>
                <w:sz w:val="20"/>
                <w:szCs w:val="20"/>
              </w:rPr>
              <w:t>занятия/</w:t>
            </w:r>
            <w:r w:rsidRPr="00FA47C3">
              <w:rPr>
                <w:spacing w:val="6"/>
                <w:sz w:val="20"/>
                <w:szCs w:val="20"/>
              </w:rPr>
              <w:t>практического(</w:t>
            </w:r>
            <w:r w:rsidRPr="00FA47C3">
              <w:rPr>
                <w:spacing w:val="7"/>
                <w:sz w:val="20"/>
                <w:szCs w:val="20"/>
              </w:rPr>
              <w:t>обучени</w:t>
            </w:r>
            <w:r>
              <w:rPr>
                <w:spacing w:val="7"/>
                <w:sz w:val="20"/>
                <w:szCs w:val="20"/>
              </w:rPr>
              <w:t xml:space="preserve">е </w:t>
            </w:r>
            <w:r w:rsidRPr="00FA47C3">
              <w:rPr>
                <w:spacing w:val="7"/>
                <w:sz w:val="20"/>
                <w:szCs w:val="20"/>
              </w:rPr>
              <w:t>вождению)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E2566C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2"/>
                <w:sz w:val="20"/>
                <w:szCs w:val="20"/>
              </w:rPr>
              <w:t>45</w:t>
            </w:r>
            <w:r w:rsidRPr="00FA47C3">
              <w:rPr>
                <w:spacing w:val="6"/>
                <w:sz w:val="20"/>
                <w:szCs w:val="20"/>
              </w:rPr>
              <w:t xml:space="preserve">минут </w:t>
            </w:r>
            <w:r w:rsidRPr="00FA47C3">
              <w:rPr>
                <w:spacing w:val="4"/>
                <w:sz w:val="20"/>
                <w:szCs w:val="20"/>
              </w:rPr>
              <w:t>/60</w:t>
            </w:r>
            <w:r w:rsidRPr="00FA47C3">
              <w:rPr>
                <w:spacing w:val="5"/>
                <w:sz w:val="20"/>
                <w:szCs w:val="20"/>
              </w:rPr>
              <w:t>минут</w:t>
            </w:r>
          </w:p>
        </w:tc>
        <w:tc>
          <w:tcPr>
            <w:tcW w:w="3685" w:type="dxa"/>
          </w:tcPr>
          <w:p w:rsidR="000A1C8F" w:rsidRPr="00FA47C3" w:rsidRDefault="000A1C8F" w:rsidP="00E2566C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2"/>
                <w:position w:val="1"/>
                <w:sz w:val="20"/>
                <w:szCs w:val="20"/>
              </w:rPr>
              <w:t>45</w:t>
            </w:r>
            <w:r w:rsidRPr="00FA47C3">
              <w:rPr>
                <w:spacing w:val="6"/>
                <w:position w:val="1"/>
                <w:sz w:val="20"/>
                <w:szCs w:val="20"/>
              </w:rPr>
              <w:t>минут</w:t>
            </w:r>
            <w:r w:rsidRPr="00FA47C3">
              <w:rPr>
                <w:spacing w:val="3"/>
                <w:position w:val="1"/>
                <w:sz w:val="20"/>
                <w:szCs w:val="20"/>
              </w:rPr>
              <w:t>/60</w:t>
            </w:r>
            <w:r w:rsidRPr="00FA47C3">
              <w:rPr>
                <w:spacing w:val="6"/>
                <w:position w:val="1"/>
                <w:sz w:val="20"/>
                <w:szCs w:val="20"/>
              </w:rPr>
              <w:t>минут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34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8"/>
                <w:position w:val="7"/>
                <w:sz w:val="20"/>
                <w:szCs w:val="20"/>
              </w:rPr>
              <w:t>Продолжительность</w:t>
            </w:r>
            <w:r w:rsidRPr="00FA47C3">
              <w:rPr>
                <w:spacing w:val="6"/>
                <w:position w:val="7"/>
                <w:sz w:val="20"/>
                <w:szCs w:val="20"/>
              </w:rPr>
              <w:t>перерывов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1C8F" w:rsidRPr="00FA47C3" w:rsidRDefault="000A1C8F" w:rsidP="00E2566C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3"/>
                <w:sz w:val="20"/>
                <w:szCs w:val="20"/>
              </w:rPr>
              <w:t>5-10</w:t>
            </w:r>
            <w:r w:rsidRPr="00FA47C3">
              <w:rPr>
                <w:spacing w:val="5"/>
                <w:sz w:val="20"/>
                <w:szCs w:val="20"/>
              </w:rPr>
              <w:t>минут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1C8F" w:rsidRPr="00FA47C3" w:rsidRDefault="000A1C8F" w:rsidP="00E2566C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FA47C3">
              <w:rPr>
                <w:spacing w:val="3"/>
                <w:position w:val="1"/>
                <w:sz w:val="20"/>
                <w:szCs w:val="20"/>
              </w:rPr>
              <w:t>5-10</w:t>
            </w:r>
            <w:r w:rsidRPr="00FA47C3">
              <w:rPr>
                <w:spacing w:val="6"/>
                <w:position w:val="1"/>
                <w:sz w:val="20"/>
                <w:szCs w:val="20"/>
              </w:rPr>
              <w:t>минут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Время занятий</w:t>
            </w:r>
          </w:p>
        </w:tc>
        <w:tc>
          <w:tcPr>
            <w:tcW w:w="6803" w:type="dxa"/>
            <w:gridSpan w:val="2"/>
          </w:tcPr>
          <w:p w:rsidR="000A1C8F" w:rsidRPr="001F0345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1F0345">
              <w:rPr>
                <w:sz w:val="20"/>
                <w:szCs w:val="20"/>
              </w:rPr>
              <w:t>Вид заняти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обучение вождению</w:t>
            </w:r>
          </w:p>
        </w:tc>
      </w:tr>
      <w:tr w:rsidR="000A1C8F" w:rsidTr="000A1C8F">
        <w:tc>
          <w:tcPr>
            <w:tcW w:w="3403" w:type="dxa"/>
          </w:tcPr>
          <w:p w:rsidR="000A1C8F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 – 19:</w:t>
            </w:r>
            <w:r w:rsidR="00A1397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3" w:type="dxa"/>
            <w:gridSpan w:val="2"/>
          </w:tcPr>
          <w:p w:rsidR="000A1C8F" w:rsidRPr="001F0345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1F0345">
              <w:rPr>
                <w:sz w:val="20"/>
                <w:szCs w:val="20"/>
              </w:rPr>
              <w:t>Согласно графику вождения</w:t>
            </w:r>
          </w:p>
        </w:tc>
      </w:tr>
      <w:tr w:rsidR="000A1C8F" w:rsidTr="000A1C8F">
        <w:tc>
          <w:tcPr>
            <w:tcW w:w="3403" w:type="dxa"/>
          </w:tcPr>
          <w:p w:rsidR="000A1C8F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:rsidR="000A1C8F" w:rsidRPr="001F0345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1F0345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 – 21:30</w:t>
            </w:r>
          </w:p>
        </w:tc>
        <w:tc>
          <w:tcPr>
            <w:tcW w:w="3118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(дневная форма обучения)</w:t>
            </w:r>
          </w:p>
        </w:tc>
        <w:tc>
          <w:tcPr>
            <w:tcW w:w="3685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(</w:t>
            </w:r>
            <w:r w:rsidR="00AC6492">
              <w:rPr>
                <w:sz w:val="20"/>
                <w:szCs w:val="20"/>
              </w:rPr>
              <w:t>очно -заочная</w:t>
            </w:r>
            <w:r w:rsidRPr="00EF48EA">
              <w:rPr>
                <w:sz w:val="20"/>
                <w:szCs w:val="20"/>
              </w:rPr>
              <w:t xml:space="preserve"> форма обучения)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18:00 – 18:45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18:5</w:t>
            </w:r>
            <w:r w:rsidR="00D53D37">
              <w:rPr>
                <w:sz w:val="20"/>
                <w:szCs w:val="20"/>
              </w:rPr>
              <w:t>0</w:t>
            </w:r>
            <w:r w:rsidRPr="00EF48EA">
              <w:rPr>
                <w:sz w:val="20"/>
                <w:szCs w:val="20"/>
              </w:rPr>
              <w:t xml:space="preserve"> – 19:</w:t>
            </w:r>
            <w:r w:rsidR="00D53D37">
              <w:rPr>
                <w:sz w:val="20"/>
                <w:szCs w:val="20"/>
              </w:rPr>
              <w:t>35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19:</w:t>
            </w:r>
            <w:r w:rsidR="00D53D37">
              <w:rPr>
                <w:sz w:val="20"/>
                <w:szCs w:val="20"/>
              </w:rPr>
              <w:t>45</w:t>
            </w:r>
            <w:r w:rsidRPr="00EF48EA">
              <w:rPr>
                <w:sz w:val="20"/>
                <w:szCs w:val="20"/>
              </w:rPr>
              <w:t xml:space="preserve"> – 20:3</w:t>
            </w:r>
            <w:r w:rsidR="00D53D37">
              <w:rPr>
                <w:sz w:val="20"/>
                <w:szCs w:val="20"/>
              </w:rPr>
              <w:t>0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C8F" w:rsidRPr="00EF48EA" w:rsidRDefault="000A1C8F" w:rsidP="00CB278F">
            <w:pPr>
              <w:kinsoku w:val="0"/>
              <w:overflowPunct w:val="0"/>
              <w:ind w:firstLine="567"/>
              <w:jc w:val="center"/>
              <w:rPr>
                <w:sz w:val="20"/>
                <w:szCs w:val="20"/>
              </w:rPr>
            </w:pPr>
            <w:r w:rsidRPr="00EF48EA">
              <w:rPr>
                <w:sz w:val="20"/>
                <w:szCs w:val="20"/>
              </w:rPr>
              <w:t>20:4</w:t>
            </w:r>
            <w:r w:rsidR="00D53D37">
              <w:rPr>
                <w:sz w:val="20"/>
                <w:szCs w:val="20"/>
              </w:rPr>
              <w:t>0</w:t>
            </w:r>
            <w:r w:rsidRPr="00EF48EA">
              <w:rPr>
                <w:sz w:val="20"/>
                <w:szCs w:val="20"/>
              </w:rPr>
              <w:t xml:space="preserve"> – 21:</w:t>
            </w:r>
            <w:r w:rsidR="00D53D37">
              <w:rPr>
                <w:sz w:val="20"/>
                <w:szCs w:val="20"/>
              </w:rPr>
              <w:t>2</w:t>
            </w:r>
            <w:r w:rsidRPr="00EF48EA">
              <w:rPr>
                <w:sz w:val="20"/>
                <w:szCs w:val="20"/>
              </w:rPr>
              <w:t>0</w:t>
            </w:r>
          </w:p>
        </w:tc>
      </w:tr>
      <w:tr w:rsidR="000A1C8F" w:rsidTr="000A1C8F">
        <w:tc>
          <w:tcPr>
            <w:tcW w:w="3403" w:type="dxa"/>
          </w:tcPr>
          <w:p w:rsidR="000A1C8F" w:rsidRPr="00FA47C3" w:rsidRDefault="000A1C8F" w:rsidP="00CB278F">
            <w:pPr>
              <w:kinsoku w:val="0"/>
              <w:overflowPunct w:val="0"/>
              <w:rPr>
                <w:bCs/>
                <w:sz w:val="20"/>
                <w:szCs w:val="20"/>
              </w:rPr>
            </w:pPr>
            <w:r w:rsidRPr="00FA47C3">
              <w:rPr>
                <w:bCs/>
                <w:sz w:val="20"/>
                <w:szCs w:val="20"/>
              </w:rPr>
              <w:t>Периодичность проведения аттестации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FA47C3">
              <w:rPr>
                <w:bCs/>
                <w:sz w:val="20"/>
                <w:szCs w:val="20"/>
              </w:rPr>
              <w:t>бучающихся: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Cs/>
                <w:sz w:val="20"/>
                <w:szCs w:val="20"/>
              </w:rPr>
            </w:pPr>
            <w:r w:rsidRPr="00FA47C3">
              <w:rPr>
                <w:bCs/>
                <w:sz w:val="20"/>
                <w:szCs w:val="20"/>
              </w:rPr>
              <w:t>Промежуточная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Cs/>
                <w:sz w:val="20"/>
                <w:szCs w:val="20"/>
              </w:rPr>
            </w:pPr>
          </w:p>
          <w:p w:rsidR="000A1C8F" w:rsidRPr="00FA47C3" w:rsidRDefault="000A1C8F" w:rsidP="00CB278F">
            <w:pPr>
              <w:kinsoku w:val="0"/>
              <w:overflowPunct w:val="0"/>
              <w:ind w:firstLine="567"/>
              <w:rPr>
                <w:b/>
                <w:bCs/>
                <w:sz w:val="20"/>
                <w:szCs w:val="20"/>
              </w:rPr>
            </w:pPr>
            <w:r w:rsidRPr="00FA47C3">
              <w:rPr>
                <w:bCs/>
                <w:sz w:val="20"/>
                <w:szCs w:val="20"/>
              </w:rPr>
              <w:t>Итоговая:</w:t>
            </w:r>
          </w:p>
        </w:tc>
        <w:tc>
          <w:tcPr>
            <w:tcW w:w="3118" w:type="dxa"/>
          </w:tcPr>
          <w:p w:rsidR="000A1C8F" w:rsidRPr="00FA47C3" w:rsidRDefault="000A1C8F" w:rsidP="00CB278F">
            <w:pPr>
              <w:kinsoku w:val="0"/>
              <w:overflowPunct w:val="0"/>
              <w:spacing w:before="38" w:line="272" w:lineRule="auto"/>
              <w:ind w:firstLine="567"/>
              <w:jc w:val="center"/>
              <w:rPr>
                <w:spacing w:val="1"/>
                <w:sz w:val="20"/>
                <w:szCs w:val="20"/>
              </w:rPr>
            </w:pPr>
          </w:p>
          <w:p w:rsidR="000A1C8F" w:rsidRDefault="000A1C8F" w:rsidP="00CB278F">
            <w:pPr>
              <w:kinsoku w:val="0"/>
              <w:overflowPunct w:val="0"/>
              <w:spacing w:before="38" w:line="272" w:lineRule="auto"/>
              <w:jc w:val="center"/>
              <w:rPr>
                <w:spacing w:val="3"/>
                <w:sz w:val="20"/>
                <w:szCs w:val="20"/>
              </w:rPr>
            </w:pPr>
            <w:r w:rsidRPr="00FA47C3">
              <w:rPr>
                <w:spacing w:val="1"/>
                <w:sz w:val="20"/>
                <w:szCs w:val="20"/>
              </w:rPr>
              <w:t>По</w:t>
            </w:r>
            <w:r w:rsidRPr="00FA47C3">
              <w:rPr>
                <w:spacing w:val="7"/>
                <w:sz w:val="20"/>
                <w:szCs w:val="20"/>
              </w:rPr>
              <w:t>окончании</w:t>
            </w:r>
            <w:r w:rsidRPr="00FA47C3">
              <w:rPr>
                <w:spacing w:val="6"/>
                <w:sz w:val="20"/>
                <w:szCs w:val="20"/>
              </w:rPr>
              <w:t>изучения</w:t>
            </w:r>
            <w:r w:rsidRPr="00FA47C3">
              <w:rPr>
                <w:spacing w:val="3"/>
                <w:sz w:val="20"/>
                <w:szCs w:val="20"/>
              </w:rPr>
              <w:t>тем</w:t>
            </w:r>
          </w:p>
          <w:p w:rsidR="000A1C8F" w:rsidRDefault="000A1C8F" w:rsidP="00CB278F">
            <w:pPr>
              <w:kinsoku w:val="0"/>
              <w:overflowPunct w:val="0"/>
              <w:spacing w:before="38" w:line="272" w:lineRule="auto"/>
              <w:jc w:val="center"/>
              <w:rPr>
                <w:spacing w:val="3"/>
                <w:sz w:val="20"/>
                <w:szCs w:val="20"/>
              </w:rPr>
            </w:pPr>
          </w:p>
          <w:p w:rsidR="000A1C8F" w:rsidRPr="00FA47C3" w:rsidRDefault="000A1C8F" w:rsidP="00CB278F">
            <w:pPr>
              <w:kinsoku w:val="0"/>
              <w:overflowPunct w:val="0"/>
              <w:spacing w:before="38" w:line="272" w:lineRule="auto"/>
              <w:ind w:firstLine="34"/>
              <w:jc w:val="center"/>
              <w:rPr>
                <w:spacing w:val="6"/>
                <w:sz w:val="20"/>
                <w:szCs w:val="20"/>
              </w:rPr>
            </w:pPr>
            <w:r w:rsidRPr="00FA47C3">
              <w:rPr>
                <w:spacing w:val="3"/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 о</w:t>
            </w:r>
            <w:r w:rsidRPr="00FA47C3">
              <w:rPr>
                <w:spacing w:val="7"/>
                <w:sz w:val="20"/>
                <w:szCs w:val="20"/>
              </w:rPr>
              <w:t>кончанию</w:t>
            </w:r>
            <w:r w:rsidRPr="00FA47C3">
              <w:rPr>
                <w:spacing w:val="6"/>
                <w:sz w:val="20"/>
                <w:szCs w:val="20"/>
              </w:rPr>
              <w:t>обучения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0A1C8F" w:rsidRPr="00FA47C3" w:rsidRDefault="000A1C8F" w:rsidP="00CB278F">
            <w:pPr>
              <w:kinsoku w:val="0"/>
              <w:overflowPunct w:val="0"/>
              <w:spacing w:before="38" w:line="272" w:lineRule="auto"/>
              <w:ind w:firstLine="567"/>
              <w:jc w:val="center"/>
              <w:rPr>
                <w:spacing w:val="1"/>
                <w:sz w:val="20"/>
                <w:szCs w:val="20"/>
              </w:rPr>
            </w:pPr>
          </w:p>
          <w:p w:rsidR="000A1C8F" w:rsidRDefault="000A1C8F" w:rsidP="00CB278F">
            <w:pPr>
              <w:kinsoku w:val="0"/>
              <w:overflowPunct w:val="0"/>
              <w:spacing w:before="38" w:line="272" w:lineRule="auto"/>
              <w:ind w:firstLine="34"/>
              <w:jc w:val="center"/>
              <w:rPr>
                <w:spacing w:val="3"/>
                <w:sz w:val="20"/>
                <w:szCs w:val="20"/>
              </w:rPr>
            </w:pPr>
            <w:r w:rsidRPr="00FA47C3">
              <w:rPr>
                <w:spacing w:val="1"/>
                <w:sz w:val="20"/>
                <w:szCs w:val="20"/>
              </w:rPr>
              <w:t>По</w:t>
            </w:r>
            <w:r w:rsidRPr="00FA47C3">
              <w:rPr>
                <w:spacing w:val="7"/>
                <w:sz w:val="20"/>
                <w:szCs w:val="20"/>
              </w:rPr>
              <w:t>окончании</w:t>
            </w:r>
            <w:r w:rsidRPr="00FA47C3">
              <w:rPr>
                <w:spacing w:val="5"/>
                <w:sz w:val="20"/>
                <w:szCs w:val="20"/>
              </w:rPr>
              <w:t>изучения</w:t>
            </w:r>
            <w:r>
              <w:rPr>
                <w:spacing w:val="5"/>
                <w:sz w:val="20"/>
                <w:szCs w:val="20"/>
              </w:rPr>
              <w:t xml:space="preserve"> т</w:t>
            </w:r>
            <w:r w:rsidRPr="00FA47C3">
              <w:rPr>
                <w:spacing w:val="3"/>
                <w:sz w:val="20"/>
                <w:szCs w:val="20"/>
              </w:rPr>
              <w:t>ем</w:t>
            </w:r>
          </w:p>
          <w:p w:rsidR="000A1C8F" w:rsidRDefault="000A1C8F" w:rsidP="00CB278F">
            <w:pPr>
              <w:kinsoku w:val="0"/>
              <w:overflowPunct w:val="0"/>
              <w:spacing w:before="38" w:line="272" w:lineRule="auto"/>
              <w:ind w:firstLine="567"/>
              <w:jc w:val="center"/>
              <w:rPr>
                <w:spacing w:val="3"/>
                <w:sz w:val="20"/>
                <w:szCs w:val="20"/>
              </w:rPr>
            </w:pPr>
          </w:p>
          <w:p w:rsidR="000A1C8F" w:rsidRPr="00FA47C3" w:rsidRDefault="000A1C8F" w:rsidP="00CB278F">
            <w:pPr>
              <w:kinsoku w:val="0"/>
              <w:overflowPunct w:val="0"/>
              <w:spacing w:before="38" w:line="272" w:lineRule="auto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П</w:t>
            </w:r>
            <w:r w:rsidRPr="00FA47C3">
              <w:rPr>
                <w:spacing w:val="1"/>
                <w:sz w:val="20"/>
                <w:szCs w:val="20"/>
              </w:rPr>
              <w:t>о</w:t>
            </w:r>
            <w:r w:rsidRPr="00FA47C3">
              <w:rPr>
                <w:spacing w:val="7"/>
                <w:sz w:val="20"/>
                <w:szCs w:val="20"/>
              </w:rPr>
              <w:t>окончанию</w:t>
            </w:r>
            <w:r w:rsidRPr="00FA47C3">
              <w:rPr>
                <w:spacing w:val="6"/>
                <w:sz w:val="20"/>
                <w:szCs w:val="20"/>
              </w:rPr>
              <w:t>обучения</w:t>
            </w:r>
          </w:p>
          <w:p w:rsidR="000A1C8F" w:rsidRPr="00FA47C3" w:rsidRDefault="000A1C8F" w:rsidP="00CB278F">
            <w:pPr>
              <w:kinsoku w:val="0"/>
              <w:overflowPunct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509E" w:rsidRDefault="00E4509E" w:rsidP="00E4509E">
      <w:pPr>
        <w:spacing w:after="60"/>
        <w:jc w:val="both"/>
      </w:pPr>
    </w:p>
    <w:p w:rsidR="00E4509E" w:rsidRDefault="00613CD0" w:rsidP="00E4509E">
      <w:pPr>
        <w:spacing w:after="60"/>
        <w:jc w:val="both"/>
      </w:pPr>
      <w:r>
        <w:t>Вождение автомобилей различных категорий:</w:t>
      </w:r>
    </w:p>
    <w:p w:rsidR="00613CD0" w:rsidRPr="001C4865" w:rsidRDefault="00613CD0" w:rsidP="00613CD0">
      <w:r w:rsidRPr="001C4865">
        <w:t>1 занятие 8.00-10.00</w:t>
      </w:r>
    </w:p>
    <w:p w:rsidR="00613CD0" w:rsidRPr="001C4865" w:rsidRDefault="00613CD0" w:rsidP="00613CD0">
      <w:r w:rsidRPr="001C4865">
        <w:t>2 занятие 10.00-12.00</w:t>
      </w:r>
    </w:p>
    <w:p w:rsidR="00613CD0" w:rsidRPr="001C4865" w:rsidRDefault="00613CD0" w:rsidP="00613CD0">
      <w:r w:rsidRPr="001C4865">
        <w:rPr>
          <w:i/>
        </w:rPr>
        <w:t>Перерыв</w:t>
      </w:r>
      <w:r w:rsidRPr="001C4865">
        <w:t>:  12.00-13.00</w:t>
      </w:r>
    </w:p>
    <w:p w:rsidR="00613CD0" w:rsidRPr="001C4865" w:rsidRDefault="00613CD0" w:rsidP="00613CD0">
      <w:r w:rsidRPr="001C4865">
        <w:t>3 занятие 13.00-15.00</w:t>
      </w:r>
    </w:p>
    <w:p w:rsidR="00613CD0" w:rsidRDefault="00613CD0" w:rsidP="00613CD0">
      <w:r w:rsidRPr="001C4865">
        <w:t>4 занятие 15.00-17.00</w:t>
      </w:r>
    </w:p>
    <w:p w:rsidR="00613CD0" w:rsidRDefault="00613CD0" w:rsidP="00613CD0">
      <w:r>
        <w:t>5 занятие 17.</w:t>
      </w:r>
      <w:r w:rsidR="00A13972">
        <w:t>3</w:t>
      </w:r>
      <w:r>
        <w:t>0 – 19.</w:t>
      </w:r>
      <w:r w:rsidR="00A13972">
        <w:t>3</w:t>
      </w:r>
      <w:r>
        <w:t>0</w:t>
      </w:r>
    </w:p>
    <w:p w:rsidR="00157C6B" w:rsidRPr="001C4865" w:rsidRDefault="00157C6B" w:rsidP="00613CD0"/>
    <w:p w:rsidR="003C359E" w:rsidRDefault="00613CD0" w:rsidP="00E4509E">
      <w:pPr>
        <w:spacing w:after="60"/>
        <w:jc w:val="both"/>
      </w:pPr>
      <w:r>
        <w:t xml:space="preserve">Предрейсовый осмотр с 7:00 до 8:00 часов. </w:t>
      </w:r>
      <w:r w:rsidR="00A13972">
        <w:t xml:space="preserve">После рейсовый осмотр с 17:00 до 17:30 часов. </w:t>
      </w:r>
    </w:p>
    <w:p w:rsidR="00A13972" w:rsidRDefault="00A13972" w:rsidP="00E4509E">
      <w:pPr>
        <w:spacing w:after="60"/>
        <w:jc w:val="both"/>
      </w:pPr>
      <w:r>
        <w:lastRenderedPageBreak/>
        <w:t>Для административного и обслуживающего персонала в автошколе установлена пятидневная рабочая неделя с двумя выходными днями – суббота и воскресенье. Начало работы с 8:30 до 17:30 часов, перерыв на обед с 12:00 до 13:00 часов.</w:t>
      </w:r>
    </w:p>
    <w:p w:rsidR="00A13972" w:rsidRDefault="00A13972" w:rsidP="00157C6B">
      <w:pPr>
        <w:jc w:val="both"/>
      </w:pPr>
      <w:r>
        <w:t>Для педагогических работников, обучающих вождению транспортных средств различных категорий режим работы регулируется графиком очередности вождения с 8:00 до 19:30 в рабочие дни. Гибкий режим работы определяется наличием обучающегося контингента, возможностью каждого обучающегося посещать занятия по вождению.</w:t>
      </w:r>
      <w:r w:rsidR="00157C6B">
        <w:t xml:space="preserve"> Для преподавателей теоретического курса при пятидневной рабочей недели два выходных дня – суббота, воскресенье.</w:t>
      </w:r>
    </w:p>
    <w:p w:rsidR="00A13972" w:rsidRDefault="00A13972" w:rsidP="00157C6B">
      <w:pPr>
        <w:jc w:val="both"/>
      </w:pPr>
      <w:r>
        <w:t>Накануне праздничных дней</w:t>
      </w:r>
      <w:r w:rsidR="00157C6B">
        <w:t xml:space="preserve"> продолжительность рабочего дня сокращается на 1 (один) час.</w:t>
      </w:r>
    </w:p>
    <w:p w:rsidR="00A13972" w:rsidRDefault="00A13972" w:rsidP="00E4509E">
      <w:pPr>
        <w:spacing w:after="60"/>
        <w:jc w:val="both"/>
      </w:pPr>
    </w:p>
    <w:p w:rsidR="003C359E" w:rsidRDefault="00F52BD1" w:rsidP="00E4509E">
      <w:pPr>
        <w:spacing w:after="60"/>
        <w:jc w:val="both"/>
      </w:pPr>
      <w:r>
        <w:t>2.3 Локальные нормативные акты, регулирующие образовательную деятельность организации.</w:t>
      </w:r>
    </w:p>
    <w:p w:rsidR="003C359E" w:rsidRDefault="005A57CC" w:rsidP="00E4509E">
      <w:pPr>
        <w:spacing w:after="60"/>
        <w:jc w:val="both"/>
      </w:pPr>
      <w:r>
        <w:t xml:space="preserve">2.3.1 </w:t>
      </w:r>
      <w:r w:rsidR="00F52BD1">
        <w:t>Локальные нормативные акты, регламентирующие права и обязанности участников образовательного процесса:</w:t>
      </w:r>
    </w:p>
    <w:p w:rsidR="00F52BD1" w:rsidRDefault="00F52BD1" w:rsidP="005A57CC">
      <w:pPr>
        <w:jc w:val="both"/>
      </w:pPr>
      <w:r>
        <w:tab/>
        <w:t>Положение о порядке реализации образовательной деятельности;</w:t>
      </w:r>
    </w:p>
    <w:p w:rsidR="00F52BD1" w:rsidRDefault="00F52BD1" w:rsidP="005A57CC">
      <w:pPr>
        <w:jc w:val="both"/>
      </w:pPr>
      <w:r>
        <w:tab/>
        <w:t>Устав</w:t>
      </w:r>
    </w:p>
    <w:p w:rsidR="00F52BD1" w:rsidRDefault="00F52BD1" w:rsidP="005A57CC">
      <w:pPr>
        <w:jc w:val="both"/>
      </w:pPr>
      <w:r>
        <w:tab/>
        <w:t>Правила внутреннего распорядка обучающихся;</w:t>
      </w:r>
    </w:p>
    <w:p w:rsidR="00F52BD1" w:rsidRDefault="00F52BD1" w:rsidP="005A57CC">
      <w:pPr>
        <w:jc w:val="both"/>
      </w:pPr>
      <w:r>
        <w:tab/>
        <w:t>Положение о комиссии по регулированию споров между участниками образовательных отношений;</w:t>
      </w:r>
    </w:p>
    <w:p w:rsidR="00F52BD1" w:rsidRDefault="00F52BD1" w:rsidP="005A57CC">
      <w:pPr>
        <w:jc w:val="both"/>
      </w:pPr>
      <w:r>
        <w:tab/>
        <w:t>Положение об организации получения образования обучаю</w:t>
      </w:r>
      <w:r w:rsidR="005A57CC">
        <w:t>щимся с ограниченными возможностями здоровья;</w:t>
      </w:r>
    </w:p>
    <w:p w:rsidR="005A57CC" w:rsidRDefault="005A57CC" w:rsidP="005A57CC">
      <w:pPr>
        <w:jc w:val="both"/>
      </w:pPr>
      <w:r>
        <w:tab/>
        <w:t>Порядок создания условий для охраны здоровья обучающихся;</w:t>
      </w:r>
    </w:p>
    <w:p w:rsidR="00F52BD1" w:rsidRDefault="005A57CC" w:rsidP="00E4509E">
      <w:pPr>
        <w:spacing w:after="60"/>
        <w:jc w:val="both"/>
      </w:pPr>
      <w:r>
        <w:t>2.3.2 Локальные нормативные акты, регламентирующие организацию образовательной деятельности:</w:t>
      </w:r>
    </w:p>
    <w:p w:rsidR="00F52BD1" w:rsidRDefault="005A57CC" w:rsidP="007734EC">
      <w:pPr>
        <w:jc w:val="both"/>
      </w:pPr>
      <w:r>
        <w:tab/>
        <w:t>Положение о порядке приема, перевода, отчисления и восстановления обучающихся;</w:t>
      </w:r>
    </w:p>
    <w:p w:rsidR="005A57CC" w:rsidRDefault="005A57CC" w:rsidP="007734EC">
      <w:pPr>
        <w:jc w:val="both"/>
      </w:pPr>
      <w:r>
        <w:tab/>
        <w:t>Положение о текущем контроле успеваемости;</w:t>
      </w:r>
    </w:p>
    <w:p w:rsidR="005A57CC" w:rsidRDefault="005A57CC" w:rsidP="007734EC">
      <w:pPr>
        <w:jc w:val="both"/>
      </w:pPr>
      <w:r>
        <w:tab/>
        <w:t>Положение о промежуточной аттестации обучающихся;</w:t>
      </w:r>
    </w:p>
    <w:p w:rsidR="005A57CC" w:rsidRDefault="005A57CC" w:rsidP="007734EC">
      <w:pPr>
        <w:jc w:val="both"/>
      </w:pPr>
      <w:r>
        <w:tab/>
      </w:r>
      <w:r w:rsidR="006F3A90">
        <w:t>Положение об итоговой аттестации обучающихся</w:t>
      </w:r>
    </w:p>
    <w:p w:rsidR="006F3A90" w:rsidRDefault="006F3A90" w:rsidP="007734EC">
      <w:pPr>
        <w:jc w:val="both"/>
      </w:pPr>
      <w:r>
        <w:tab/>
        <w:t>Положение о порядке учета, хранения, заполнения и выдачи документов об обучении;</w:t>
      </w:r>
    </w:p>
    <w:p w:rsidR="006F3A90" w:rsidRDefault="006F3A90" w:rsidP="007734EC">
      <w:pPr>
        <w:jc w:val="both"/>
      </w:pPr>
      <w:r>
        <w:tab/>
        <w:t>Положение об оказании платных образовательных услуг. Порядок снижения стоимости платных образовательных услуг.</w:t>
      </w:r>
    </w:p>
    <w:p w:rsidR="007734EC" w:rsidRDefault="006F3A90" w:rsidP="00E4509E">
      <w:pPr>
        <w:spacing w:after="60"/>
        <w:jc w:val="both"/>
      </w:pPr>
      <w:r>
        <w:t>2.3.3 Локальные нормативные акты, регулиру</w:t>
      </w:r>
      <w:r w:rsidR="007734EC">
        <w:t>ющие хозяйственную деятельность организации.</w:t>
      </w:r>
    </w:p>
    <w:p w:rsidR="00F52BD1" w:rsidRDefault="00F52BD1" w:rsidP="00E4509E">
      <w:pPr>
        <w:spacing w:after="60"/>
        <w:jc w:val="both"/>
      </w:pPr>
    </w:p>
    <w:p w:rsidR="00F52BD1" w:rsidRDefault="00F52BD1" w:rsidP="00E4509E">
      <w:pPr>
        <w:spacing w:after="60"/>
        <w:jc w:val="both"/>
      </w:pPr>
    </w:p>
    <w:p w:rsidR="00F52BD1" w:rsidRDefault="00F52BD1" w:rsidP="00E4509E">
      <w:pPr>
        <w:spacing w:after="60"/>
        <w:jc w:val="both"/>
      </w:pPr>
    </w:p>
    <w:p w:rsidR="00F52BD1" w:rsidRDefault="00F52BD1" w:rsidP="00E4509E">
      <w:pPr>
        <w:spacing w:after="60"/>
        <w:jc w:val="both"/>
      </w:pPr>
    </w:p>
    <w:p w:rsidR="003C359E" w:rsidRPr="00E4509E" w:rsidRDefault="003C359E" w:rsidP="00E4509E">
      <w:pPr>
        <w:spacing w:after="60"/>
        <w:jc w:val="both"/>
        <w:sectPr w:rsidR="003C359E" w:rsidRPr="00E4509E" w:rsidSect="00873FF8">
          <w:footerReference w:type="even" r:id="rId10"/>
          <w:pgSz w:w="11906" w:h="16838"/>
          <w:pgMar w:top="426" w:right="567" w:bottom="1134" w:left="1232" w:header="709" w:footer="709" w:gutter="0"/>
          <w:cols w:space="708"/>
          <w:docGrid w:linePitch="360"/>
        </w:sectPr>
      </w:pPr>
    </w:p>
    <w:p w:rsidR="002061E4" w:rsidRPr="004F04E5" w:rsidRDefault="00E95820" w:rsidP="008C4A83">
      <w:pPr>
        <w:spacing w:after="120"/>
        <w:ind w:left="1080"/>
        <w:jc w:val="center"/>
        <w:rPr>
          <w:bCs/>
        </w:rPr>
      </w:pPr>
      <w:r w:rsidRPr="004F04E5">
        <w:rPr>
          <w:bCs/>
        </w:rPr>
        <w:lastRenderedPageBreak/>
        <w:t>2.</w:t>
      </w:r>
      <w:r w:rsidR="00330C05">
        <w:rPr>
          <w:bCs/>
        </w:rPr>
        <w:t>4</w:t>
      </w:r>
      <w:r w:rsidR="007E46A8" w:rsidRPr="004F04E5">
        <w:rPr>
          <w:bCs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830"/>
        <w:tblOverlap w:val="never"/>
        <w:tblW w:w="1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276"/>
        <w:gridCol w:w="1418"/>
        <w:gridCol w:w="1275"/>
        <w:gridCol w:w="1559"/>
        <w:gridCol w:w="1418"/>
        <w:gridCol w:w="1417"/>
        <w:gridCol w:w="1417"/>
        <w:gridCol w:w="1277"/>
        <w:gridCol w:w="2836"/>
      </w:tblGrid>
      <w:tr w:rsidR="004F2109" w:rsidRPr="006578BE" w:rsidTr="003A4B2D">
        <w:tc>
          <w:tcPr>
            <w:tcW w:w="3510" w:type="dxa"/>
            <w:vMerge w:val="restart"/>
            <w:shd w:val="clear" w:color="auto" w:fill="auto"/>
            <w:vAlign w:val="center"/>
          </w:tcPr>
          <w:p w:rsidR="004F2109" w:rsidRPr="006578BE" w:rsidRDefault="004F2109" w:rsidP="004A1D1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Сведения</w:t>
            </w:r>
          </w:p>
        </w:tc>
        <w:tc>
          <w:tcPr>
            <w:tcW w:w="15027" w:type="dxa"/>
            <w:gridSpan w:val="10"/>
          </w:tcPr>
          <w:p w:rsidR="004F2109" w:rsidRPr="006578BE" w:rsidRDefault="004F2109" w:rsidP="004A1D18">
            <w:pPr>
              <w:jc w:val="center"/>
              <w:rPr>
                <w:sz w:val="14"/>
                <w:szCs w:val="14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Номер по порядку</w:t>
            </w:r>
          </w:p>
        </w:tc>
      </w:tr>
      <w:tr w:rsidR="00084C86" w:rsidRPr="006578BE" w:rsidTr="003A4B2D">
        <w:trPr>
          <w:gridAfter w:val="1"/>
          <w:wAfter w:w="2836" w:type="dxa"/>
          <w:trHeight w:val="346"/>
        </w:trPr>
        <w:tc>
          <w:tcPr>
            <w:tcW w:w="3510" w:type="dxa"/>
            <w:vMerge/>
            <w:shd w:val="clear" w:color="auto" w:fill="auto"/>
          </w:tcPr>
          <w:p w:rsidR="00084C86" w:rsidRPr="006578BE" w:rsidRDefault="00084C86" w:rsidP="004A1D1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084C86" w:rsidRPr="006578BE" w:rsidRDefault="00084C86" w:rsidP="005E687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084C86" w:rsidRPr="006578BE" w:rsidRDefault="00084C86" w:rsidP="005E6877">
            <w:pPr>
              <w:ind w:right="23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417" w:type="dxa"/>
          </w:tcPr>
          <w:p w:rsidR="00084C86" w:rsidRDefault="00084C86" w:rsidP="005E6877">
            <w:pPr>
              <w:ind w:right="23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7" w:type="dxa"/>
          </w:tcPr>
          <w:p w:rsidR="00084C86" w:rsidRDefault="00084C86" w:rsidP="005E6877">
            <w:pPr>
              <w:ind w:right="23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084C86" w:rsidRPr="006578BE" w:rsidTr="003A4B2D">
        <w:trPr>
          <w:gridAfter w:val="1"/>
          <w:wAfter w:w="2836" w:type="dxa"/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RENAULT SR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Опель Омега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Форд Фокус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RENAULTDASTER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Форд Фокус</w:t>
            </w:r>
          </w:p>
        </w:tc>
        <w:tc>
          <w:tcPr>
            <w:tcW w:w="1418" w:type="dxa"/>
            <w:vAlign w:val="center"/>
          </w:tcPr>
          <w:p w:rsidR="00084C86" w:rsidRPr="009506AB" w:rsidRDefault="00C55433" w:rsidP="00C55433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Renault (SR)</w:t>
            </w:r>
          </w:p>
        </w:tc>
        <w:tc>
          <w:tcPr>
            <w:tcW w:w="1417" w:type="dxa"/>
            <w:vAlign w:val="center"/>
          </w:tcPr>
          <w:p w:rsidR="00927AF2" w:rsidRPr="00927AF2" w:rsidRDefault="00927AF2" w:rsidP="00927AF2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Renault Logan (SR)</w:t>
            </w:r>
          </w:p>
        </w:tc>
        <w:tc>
          <w:tcPr>
            <w:tcW w:w="1417" w:type="dxa"/>
            <w:vAlign w:val="center"/>
          </w:tcPr>
          <w:p w:rsidR="00084C86" w:rsidRPr="00B276DF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RENAULT SR</w:t>
            </w:r>
          </w:p>
        </w:tc>
        <w:tc>
          <w:tcPr>
            <w:tcW w:w="1277" w:type="dxa"/>
          </w:tcPr>
          <w:p w:rsidR="00084C86" w:rsidRPr="009506AB" w:rsidRDefault="001D33CA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  <w:lang w:val="en-US"/>
              </w:rPr>
              <w:t>Renault Logan (SR)</w:t>
            </w:r>
          </w:p>
        </w:tc>
      </w:tr>
      <w:tr w:rsidR="00084C86" w:rsidRPr="006578BE" w:rsidTr="003A4B2D">
        <w:trPr>
          <w:gridAfter w:val="1"/>
          <w:wAfter w:w="2836" w:type="dxa"/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D18F5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084C86" w:rsidRPr="00B276DF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7" w:type="dxa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</w:tr>
      <w:tr w:rsidR="00084C86" w:rsidRPr="006578BE" w:rsidTr="003A4B2D">
        <w:trPr>
          <w:gridAfter w:val="1"/>
          <w:wAfter w:w="2836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D18F5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417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7" w:type="dxa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</w:tr>
      <w:tr w:rsidR="00084C86" w:rsidRPr="006578BE" w:rsidTr="003A4B2D">
        <w:trPr>
          <w:gridAfter w:val="1"/>
          <w:wAfter w:w="2836" w:type="dxa"/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D863B6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20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1997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2012</w:t>
            </w:r>
          </w:p>
        </w:tc>
        <w:tc>
          <w:tcPr>
            <w:tcW w:w="1275" w:type="dxa"/>
            <w:vAlign w:val="center"/>
          </w:tcPr>
          <w:p w:rsidR="00084C86" w:rsidRPr="006067E1" w:rsidRDefault="00084C86" w:rsidP="006067E1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201</w:t>
            </w:r>
            <w:r w:rsidR="006067E1">
              <w:rPr>
                <w:rFonts w:eastAsia="Calibri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2006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C55433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</w:t>
            </w:r>
            <w:r w:rsidR="00C55433">
              <w:rPr>
                <w:rFonts w:eastAsia="Calibri"/>
                <w:b/>
                <w:sz w:val="14"/>
                <w:szCs w:val="14"/>
              </w:rPr>
              <w:t>10</w:t>
            </w:r>
          </w:p>
        </w:tc>
        <w:tc>
          <w:tcPr>
            <w:tcW w:w="1417" w:type="dxa"/>
            <w:vAlign w:val="center"/>
          </w:tcPr>
          <w:p w:rsidR="00084C86" w:rsidRPr="00927AF2" w:rsidRDefault="00927AF2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200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2011</w:t>
            </w:r>
          </w:p>
        </w:tc>
        <w:tc>
          <w:tcPr>
            <w:tcW w:w="1277" w:type="dxa"/>
            <w:vAlign w:val="center"/>
          </w:tcPr>
          <w:p w:rsidR="00084C86" w:rsidRPr="001D33CA" w:rsidRDefault="00084C86" w:rsidP="001D33CA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 w:rsidRPr="00951F98">
              <w:rPr>
                <w:rFonts w:eastAsia="Calibri"/>
                <w:b/>
                <w:sz w:val="14"/>
                <w:szCs w:val="14"/>
              </w:rPr>
              <w:t>200</w:t>
            </w:r>
            <w:r w:rsidR="001D33CA">
              <w:rPr>
                <w:rFonts w:eastAsia="Calibri"/>
                <w:b/>
                <w:sz w:val="14"/>
                <w:szCs w:val="14"/>
                <w:lang w:val="en-US"/>
              </w:rPr>
              <w:t>8</w:t>
            </w:r>
          </w:p>
        </w:tc>
      </w:tr>
      <w:tr w:rsidR="00084C86" w:rsidRPr="006578BE" w:rsidTr="003A4B2D">
        <w:trPr>
          <w:gridAfter w:val="1"/>
          <w:wAfter w:w="2836" w:type="dxa"/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D863B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Х649ОВ174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spacing w:after="120"/>
              <w:ind w:right="-96" w:hanging="94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Т886МР174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Н947РВ</w:t>
            </w:r>
            <w:r w:rsidRPr="00314DB2">
              <w:rPr>
                <w:rFonts w:eastAsia="Calibri"/>
                <w:b/>
                <w:sz w:val="14"/>
                <w:szCs w:val="14"/>
                <w:lang w:val="en-US"/>
              </w:rPr>
              <w:t>174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spacing w:after="120"/>
              <w:ind w:right="-96" w:hanging="9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У005КУ174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</w:rPr>
              <w:t>А978КС174</w:t>
            </w:r>
          </w:p>
        </w:tc>
        <w:tc>
          <w:tcPr>
            <w:tcW w:w="1418" w:type="dxa"/>
            <w:vAlign w:val="center"/>
          </w:tcPr>
          <w:p w:rsidR="00084C86" w:rsidRPr="009506AB" w:rsidRDefault="00C55433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У 774 СА 174</w:t>
            </w:r>
          </w:p>
        </w:tc>
        <w:tc>
          <w:tcPr>
            <w:tcW w:w="1417" w:type="dxa"/>
            <w:vAlign w:val="center"/>
          </w:tcPr>
          <w:p w:rsidR="00084C86" w:rsidRPr="00927AF2" w:rsidRDefault="00927AF2" w:rsidP="00084C86">
            <w:pPr>
              <w:spacing w:after="120"/>
              <w:ind w:right="-96" w:hanging="94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Н 406 РМ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Т030РУ174</w:t>
            </w:r>
          </w:p>
        </w:tc>
        <w:tc>
          <w:tcPr>
            <w:tcW w:w="1277" w:type="dxa"/>
            <w:vAlign w:val="center"/>
          </w:tcPr>
          <w:p w:rsidR="00084C86" w:rsidRPr="001D33CA" w:rsidRDefault="001D33CA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Н 679 ЕА</w:t>
            </w:r>
          </w:p>
        </w:tc>
      </w:tr>
      <w:tr w:rsidR="00084C86" w:rsidRPr="006578BE" w:rsidTr="003A4B2D">
        <w:trPr>
          <w:gridAfter w:val="1"/>
          <w:wAfter w:w="2836" w:type="dxa"/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</w:rPr>
              <w:t xml:space="preserve">74 </w:t>
            </w:r>
            <w:r>
              <w:rPr>
                <w:rFonts w:eastAsia="Calibri"/>
                <w:b/>
                <w:sz w:val="14"/>
                <w:szCs w:val="14"/>
              </w:rPr>
              <w:t>31№ 996776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74 08 418616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1A3FA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74 54 № 002053</w:t>
            </w:r>
          </w:p>
        </w:tc>
        <w:tc>
          <w:tcPr>
            <w:tcW w:w="1275" w:type="dxa"/>
            <w:vAlign w:val="center"/>
          </w:tcPr>
          <w:p w:rsidR="00084C86" w:rsidRPr="009506AB" w:rsidRDefault="00C7002D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99 11 № 162882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D18F5">
              <w:rPr>
                <w:rFonts w:eastAsia="Calibri"/>
                <w:b/>
                <w:sz w:val="14"/>
                <w:szCs w:val="14"/>
              </w:rPr>
              <w:t xml:space="preserve">74 </w:t>
            </w:r>
            <w:r>
              <w:rPr>
                <w:rFonts w:eastAsia="Calibri"/>
                <w:b/>
                <w:sz w:val="14"/>
                <w:szCs w:val="14"/>
              </w:rPr>
              <w:t>31№ 950539</w:t>
            </w:r>
          </w:p>
        </w:tc>
        <w:tc>
          <w:tcPr>
            <w:tcW w:w="1418" w:type="dxa"/>
            <w:vAlign w:val="center"/>
          </w:tcPr>
          <w:p w:rsidR="00084C86" w:rsidRPr="009506AB" w:rsidRDefault="00C55433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99 16 № 588681</w:t>
            </w:r>
          </w:p>
        </w:tc>
        <w:tc>
          <w:tcPr>
            <w:tcW w:w="1417" w:type="dxa"/>
            <w:vAlign w:val="center"/>
          </w:tcPr>
          <w:p w:rsidR="00084C86" w:rsidRPr="009506AB" w:rsidRDefault="00952016" w:rsidP="00084C86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99 14 № 893958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74 31 № 950719</w:t>
            </w:r>
          </w:p>
        </w:tc>
        <w:tc>
          <w:tcPr>
            <w:tcW w:w="1277" w:type="dxa"/>
            <w:vAlign w:val="center"/>
          </w:tcPr>
          <w:p w:rsidR="00084C86" w:rsidRPr="00951F98" w:rsidRDefault="000F7E9D" w:rsidP="001D33CA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99 14 854805</w:t>
            </w:r>
          </w:p>
        </w:tc>
      </w:tr>
      <w:tr w:rsidR="00084C86" w:rsidRPr="006578BE" w:rsidTr="003A4B2D">
        <w:trPr>
          <w:gridAfter w:val="1"/>
          <w:wAfter w:w="2836" w:type="dxa"/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1/3</w:t>
            </w:r>
          </w:p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16.06.2017г.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22</w:t>
            </w:r>
          </w:p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12.05.2016г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22/2</w:t>
            </w:r>
          </w:p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21.08.2017г</w:t>
            </w:r>
          </w:p>
        </w:tc>
        <w:tc>
          <w:tcPr>
            <w:tcW w:w="1275" w:type="dxa"/>
            <w:vAlign w:val="center"/>
          </w:tcPr>
          <w:p w:rsidR="00084C86" w:rsidRPr="00560A3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11/3</w:t>
            </w:r>
          </w:p>
          <w:p w:rsidR="00084C86" w:rsidRPr="009506AB" w:rsidRDefault="006067E1" w:rsidP="006067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17</w:t>
            </w:r>
            <w:r w:rsidR="00084C86">
              <w:rPr>
                <w:rFonts w:eastAsia="Calibri"/>
                <w:b/>
                <w:sz w:val="14"/>
                <w:szCs w:val="14"/>
                <w:lang w:eastAsia="en-US"/>
              </w:rPr>
              <w:t>.0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5</w:t>
            </w:r>
            <w:r w:rsidR="00084C86">
              <w:rPr>
                <w:rFonts w:eastAsia="Calibri"/>
                <w:b/>
                <w:sz w:val="14"/>
                <w:szCs w:val="14"/>
                <w:lang w:eastAsia="en-US"/>
              </w:rPr>
              <w:t>.201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9</w:t>
            </w:r>
            <w:r w:rsidR="00084C86">
              <w:rPr>
                <w:rFonts w:eastAsia="Calibri"/>
                <w:b/>
                <w:sz w:val="14"/>
                <w:szCs w:val="14"/>
                <w:lang w:eastAsia="en-US"/>
              </w:rPr>
              <w:t>г</w:t>
            </w:r>
          </w:p>
        </w:tc>
        <w:tc>
          <w:tcPr>
            <w:tcW w:w="1559" w:type="dxa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5/3</w:t>
            </w:r>
          </w:p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21.01.2017г</w:t>
            </w:r>
          </w:p>
        </w:tc>
        <w:tc>
          <w:tcPr>
            <w:tcW w:w="1418" w:type="dxa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19</w:t>
            </w:r>
          </w:p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08.10.2015г</w:t>
            </w:r>
          </w:p>
        </w:tc>
        <w:tc>
          <w:tcPr>
            <w:tcW w:w="1417" w:type="dxa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21</w:t>
            </w:r>
          </w:p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09.02.2016г.</w:t>
            </w:r>
          </w:p>
        </w:tc>
        <w:tc>
          <w:tcPr>
            <w:tcW w:w="1417" w:type="dxa"/>
            <w:vAlign w:val="center"/>
          </w:tcPr>
          <w:p w:rsidR="00084C86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4/2</w:t>
            </w:r>
          </w:p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18.08.2015г.</w:t>
            </w:r>
          </w:p>
        </w:tc>
        <w:tc>
          <w:tcPr>
            <w:tcW w:w="1277" w:type="dxa"/>
            <w:vAlign w:val="center"/>
          </w:tcPr>
          <w:p w:rsidR="001D33CA" w:rsidRDefault="001D33CA" w:rsidP="001D33CA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18/2</w:t>
            </w:r>
          </w:p>
          <w:p w:rsidR="00084C86" w:rsidRPr="00951F98" w:rsidRDefault="001D33CA" w:rsidP="001D33CA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07.10.2015г.</w:t>
            </w:r>
          </w:p>
        </w:tc>
      </w:tr>
      <w:tr w:rsidR="00084C86" w:rsidRPr="006578BE" w:rsidTr="003A4B2D">
        <w:trPr>
          <w:gridAfter w:val="1"/>
          <w:wAfter w:w="2836" w:type="dxa"/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D18F5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</w:tr>
      <w:tr w:rsidR="00084C86" w:rsidRPr="006578BE" w:rsidTr="003A4B2D">
        <w:trPr>
          <w:gridAfter w:val="1"/>
          <w:wAfter w:w="2836" w:type="dxa"/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6D18F5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417" w:type="dxa"/>
            <w:vAlign w:val="center"/>
          </w:tcPr>
          <w:p w:rsidR="00084C86" w:rsidRPr="009506AB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1277" w:type="dxa"/>
            <w:vAlign w:val="center"/>
          </w:tcPr>
          <w:p w:rsidR="00084C86" w:rsidRPr="00951F98" w:rsidRDefault="00084C86" w:rsidP="00084C86">
            <w:pPr>
              <w:jc w:val="center"/>
              <w:rPr>
                <w:b/>
                <w:sz w:val="14"/>
                <w:szCs w:val="14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нет</w:t>
            </w:r>
          </w:p>
        </w:tc>
      </w:tr>
      <w:tr w:rsidR="00084C86" w:rsidRPr="006578BE" w:rsidTr="003A4B2D">
        <w:trPr>
          <w:gridAfter w:val="1"/>
          <w:wAfter w:w="2836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AF7C30" w:rsidRDefault="00084C86" w:rsidP="00084C86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AF7C30">
              <w:rPr>
                <w:rFonts w:eastAsia="Calibri"/>
                <w:b/>
                <w:sz w:val="13"/>
                <w:szCs w:val="13"/>
                <w:lang w:eastAsia="en-US"/>
              </w:rPr>
              <w:t>Механич</w:t>
            </w:r>
            <w:r>
              <w:rPr>
                <w:rFonts w:eastAsia="Calibri"/>
                <w:b/>
                <w:sz w:val="13"/>
                <w:szCs w:val="13"/>
                <w:lang w:eastAsia="en-US"/>
              </w:rPr>
              <w:t>еская</w:t>
            </w:r>
          </w:p>
        </w:tc>
        <w:tc>
          <w:tcPr>
            <w:tcW w:w="1276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41339F"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41339F"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275" w:type="dxa"/>
          </w:tcPr>
          <w:p w:rsidR="00084C86" w:rsidRDefault="00084C86" w:rsidP="00084C86">
            <w:pPr>
              <w:jc w:val="center"/>
            </w:pPr>
            <w:r w:rsidRPr="0041339F"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559" w:type="dxa"/>
          </w:tcPr>
          <w:p w:rsidR="00084C86" w:rsidRDefault="00084C86" w:rsidP="00084C86">
            <w:pPr>
              <w:jc w:val="center"/>
            </w:pPr>
            <w:r w:rsidRPr="0041339F"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084C86" w:rsidRPr="000B5FC3" w:rsidRDefault="00084C86" w:rsidP="00084C86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B5FC3"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084C86" w:rsidRPr="000B5FC3" w:rsidRDefault="00084C86" w:rsidP="00084C86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084C86" w:rsidRPr="000B5FC3" w:rsidRDefault="00084C86" w:rsidP="00084C86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B5FC3">
              <w:rPr>
                <w:rFonts w:eastAsia="Calibri"/>
                <w:b/>
                <w:sz w:val="13"/>
                <w:szCs w:val="13"/>
                <w:lang w:eastAsia="en-US"/>
              </w:rPr>
              <w:t>Механич</w:t>
            </w:r>
            <w:r>
              <w:rPr>
                <w:rFonts w:eastAsia="Calibri"/>
                <w:b/>
                <w:sz w:val="13"/>
                <w:szCs w:val="13"/>
                <w:lang w:eastAsia="en-US"/>
              </w:rPr>
              <w:t>еская</w:t>
            </w:r>
          </w:p>
        </w:tc>
        <w:tc>
          <w:tcPr>
            <w:tcW w:w="1277" w:type="dxa"/>
            <w:vAlign w:val="center"/>
          </w:tcPr>
          <w:p w:rsidR="00084C86" w:rsidRPr="000B5FC3" w:rsidRDefault="00084C86" w:rsidP="00084C86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B5FC3">
              <w:rPr>
                <w:rFonts w:eastAsia="Calibri"/>
                <w:b/>
                <w:sz w:val="13"/>
                <w:szCs w:val="13"/>
                <w:lang w:eastAsia="en-US"/>
              </w:rPr>
              <w:t>Механич</w:t>
            </w:r>
            <w:r>
              <w:rPr>
                <w:rFonts w:eastAsia="Calibri"/>
                <w:b/>
                <w:sz w:val="13"/>
                <w:szCs w:val="13"/>
                <w:lang w:eastAsia="en-US"/>
              </w:rPr>
              <w:t>еская</w:t>
            </w:r>
          </w:p>
        </w:tc>
      </w:tr>
      <w:tr w:rsidR="00084C86" w:rsidRPr="006578BE" w:rsidTr="003A4B2D">
        <w:trPr>
          <w:gridAfter w:val="1"/>
          <w:wAfter w:w="2836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в наличии </w:t>
            </w:r>
          </w:p>
        </w:tc>
        <w:tc>
          <w:tcPr>
            <w:tcW w:w="1276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559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</w:tr>
      <w:tr w:rsidR="00084C86" w:rsidRPr="006578BE" w:rsidTr="003A4B2D">
        <w:trPr>
          <w:gridAfter w:val="1"/>
          <w:wAfter w:w="2836" w:type="dxa"/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134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2E4510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559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</w:tr>
      <w:tr w:rsidR="00084C86" w:rsidRPr="006578BE" w:rsidTr="003A4B2D">
        <w:trPr>
          <w:gridAfter w:val="1"/>
          <w:wAfter w:w="2836" w:type="dxa"/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134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2E4510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559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</w:tr>
      <w:tr w:rsidR="00084C86" w:rsidRPr="006578BE" w:rsidTr="003A4B2D">
        <w:trPr>
          <w:gridAfter w:val="1"/>
          <w:wAfter w:w="2836" w:type="dxa"/>
          <w:trHeight w:val="534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2E4510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559" w:type="dxa"/>
          </w:tcPr>
          <w:p w:rsidR="00084C86" w:rsidRDefault="00084C86" w:rsidP="00084C86">
            <w:pPr>
              <w:jc w:val="center"/>
            </w:pPr>
            <w:r w:rsidRPr="00D875E6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8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41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7" w:type="dxa"/>
          </w:tcPr>
          <w:p w:rsidR="00084C86" w:rsidRDefault="00084C86" w:rsidP="00084C86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</w:tr>
      <w:tr w:rsidR="003A4B2D" w:rsidRPr="006578BE" w:rsidTr="00C01822">
        <w:trPr>
          <w:gridAfter w:val="1"/>
          <w:wAfter w:w="2836" w:type="dxa"/>
          <w:trHeight w:val="378"/>
        </w:trPr>
        <w:tc>
          <w:tcPr>
            <w:tcW w:w="3510" w:type="dxa"/>
            <w:shd w:val="clear" w:color="auto" w:fill="auto"/>
            <w:vAlign w:val="center"/>
          </w:tcPr>
          <w:p w:rsidR="003A4B2D" w:rsidRPr="006578BE" w:rsidRDefault="003A4B2D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B2D" w:rsidRPr="00B51D0D" w:rsidRDefault="003A4B2D" w:rsidP="00084C86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>МММ № 600</w:t>
            </w:r>
            <w:r w:rsidR="003E635A" w:rsidRPr="003E635A">
              <w:rPr>
                <w:b/>
                <w:sz w:val="14"/>
                <w:szCs w:val="14"/>
              </w:rPr>
              <w:t>3966351</w:t>
            </w:r>
            <w:r w:rsidRPr="00B51D0D">
              <w:rPr>
                <w:b/>
                <w:sz w:val="14"/>
                <w:szCs w:val="14"/>
              </w:rPr>
              <w:t xml:space="preserve"> от </w:t>
            </w:r>
          </w:p>
          <w:p w:rsidR="003A4B2D" w:rsidRPr="00B51D0D" w:rsidRDefault="003E635A" w:rsidP="00084C86">
            <w:pPr>
              <w:jc w:val="center"/>
              <w:rPr>
                <w:b/>
                <w:sz w:val="14"/>
                <w:szCs w:val="14"/>
              </w:rPr>
            </w:pPr>
            <w:r w:rsidRPr="003E635A">
              <w:rPr>
                <w:b/>
                <w:sz w:val="14"/>
                <w:szCs w:val="14"/>
              </w:rPr>
              <w:t>16</w:t>
            </w:r>
            <w:r w:rsidR="003A4B2D" w:rsidRPr="00B51D0D">
              <w:rPr>
                <w:b/>
                <w:sz w:val="14"/>
                <w:szCs w:val="14"/>
              </w:rPr>
              <w:t>.08.201</w:t>
            </w:r>
            <w:r w:rsidRPr="003E635A">
              <w:rPr>
                <w:b/>
                <w:sz w:val="14"/>
                <w:szCs w:val="14"/>
              </w:rPr>
              <w:t>9</w:t>
            </w:r>
            <w:r w:rsidR="003A4B2D" w:rsidRPr="00B51D0D">
              <w:rPr>
                <w:b/>
                <w:sz w:val="14"/>
                <w:szCs w:val="14"/>
              </w:rPr>
              <w:t>г</w:t>
            </w:r>
          </w:p>
          <w:p w:rsidR="003A4B2D" w:rsidRPr="00B51D0D" w:rsidRDefault="003E635A" w:rsidP="003E63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до </w:t>
            </w:r>
            <w:r w:rsidRPr="003E635A"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</w:rPr>
              <w:t>.08.</w:t>
            </w:r>
            <w:r w:rsidRPr="003E635A">
              <w:rPr>
                <w:b/>
                <w:sz w:val="14"/>
                <w:szCs w:val="14"/>
              </w:rPr>
              <w:t>20</w:t>
            </w:r>
            <w:r w:rsidR="003A4B2D" w:rsidRPr="00B51D0D">
              <w:rPr>
                <w:b/>
                <w:sz w:val="14"/>
                <w:szCs w:val="14"/>
              </w:rPr>
              <w:t>г. Южурал-Аско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B2D" w:rsidRPr="00FC75EF" w:rsidRDefault="004E6462" w:rsidP="003E635A">
            <w:pPr>
              <w:spacing w:after="120"/>
              <w:ind w:right="-9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 xml:space="preserve"> № </w:t>
            </w:r>
            <w:r>
              <w:rPr>
                <w:rFonts w:eastAsia="Calibri"/>
                <w:b/>
                <w:sz w:val="14"/>
                <w:szCs w:val="14"/>
              </w:rPr>
              <w:t>6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>00</w:t>
            </w:r>
            <w:r w:rsidR="003E635A" w:rsidRPr="003E635A">
              <w:rPr>
                <w:rFonts w:eastAsia="Calibri"/>
                <w:b/>
                <w:sz w:val="14"/>
                <w:szCs w:val="14"/>
              </w:rPr>
              <w:t>3379226</w:t>
            </w:r>
            <w:r>
              <w:rPr>
                <w:rFonts w:eastAsia="Calibri"/>
                <w:b/>
                <w:sz w:val="14"/>
                <w:szCs w:val="14"/>
              </w:rPr>
              <w:t xml:space="preserve"> от 05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>.0</w:t>
            </w:r>
            <w:r>
              <w:rPr>
                <w:rFonts w:eastAsia="Calibri"/>
                <w:b/>
                <w:sz w:val="14"/>
                <w:szCs w:val="14"/>
              </w:rPr>
              <w:t>7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>.1</w:t>
            </w:r>
            <w:r w:rsidR="003E635A" w:rsidRPr="003E635A">
              <w:rPr>
                <w:rFonts w:eastAsia="Calibri"/>
                <w:b/>
                <w:sz w:val="14"/>
                <w:szCs w:val="14"/>
              </w:rPr>
              <w:t>9</w:t>
            </w:r>
            <w:r>
              <w:rPr>
                <w:rFonts w:eastAsia="Calibri"/>
                <w:b/>
                <w:sz w:val="14"/>
                <w:szCs w:val="14"/>
              </w:rPr>
              <w:t xml:space="preserve"> г. до 04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>.0</w:t>
            </w:r>
            <w:r>
              <w:rPr>
                <w:rFonts w:eastAsia="Calibri"/>
                <w:b/>
                <w:sz w:val="14"/>
                <w:szCs w:val="14"/>
              </w:rPr>
              <w:t>7</w:t>
            </w:r>
            <w:r w:rsidR="003E635A">
              <w:rPr>
                <w:rFonts w:eastAsia="Calibri"/>
                <w:b/>
                <w:sz w:val="14"/>
                <w:szCs w:val="14"/>
              </w:rPr>
              <w:t>.</w:t>
            </w:r>
            <w:r w:rsidR="003E635A" w:rsidRPr="008C2C73">
              <w:rPr>
                <w:rFonts w:eastAsia="Calibri"/>
                <w:b/>
                <w:sz w:val="14"/>
                <w:szCs w:val="14"/>
              </w:rPr>
              <w:t>20</w:t>
            </w:r>
            <w:r w:rsidR="003A4B2D" w:rsidRPr="00FC75EF">
              <w:rPr>
                <w:rFonts w:eastAsia="Calibri"/>
                <w:b/>
                <w:sz w:val="14"/>
                <w:szCs w:val="14"/>
              </w:rPr>
              <w:t xml:space="preserve"> г. Южурал-Аско</w:t>
            </w:r>
          </w:p>
        </w:tc>
        <w:tc>
          <w:tcPr>
            <w:tcW w:w="1418" w:type="dxa"/>
            <w:shd w:val="clear" w:color="auto" w:fill="auto"/>
          </w:tcPr>
          <w:p w:rsidR="003A4B2D" w:rsidRPr="00B51D0D" w:rsidRDefault="003A4B2D" w:rsidP="00084C86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>МММ №</w:t>
            </w:r>
          </w:p>
          <w:p w:rsidR="001A3FA6" w:rsidRDefault="003A4B2D" w:rsidP="00084C86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>6000626113</w:t>
            </w:r>
          </w:p>
          <w:p w:rsidR="001A3FA6" w:rsidRDefault="001A3FA6" w:rsidP="00084C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  <w:r w:rsidR="003A4B2D" w:rsidRPr="00B51D0D">
              <w:rPr>
                <w:b/>
                <w:sz w:val="14"/>
                <w:szCs w:val="14"/>
              </w:rPr>
              <w:t>т</w:t>
            </w:r>
            <w:r>
              <w:rPr>
                <w:b/>
                <w:sz w:val="14"/>
                <w:szCs w:val="14"/>
              </w:rPr>
              <w:t xml:space="preserve"> 19.08.</w:t>
            </w:r>
            <w:r w:rsidR="005A4CAF">
              <w:rPr>
                <w:b/>
                <w:sz w:val="14"/>
                <w:szCs w:val="14"/>
              </w:rPr>
              <w:t>19</w:t>
            </w:r>
          </w:p>
          <w:p w:rsidR="003A4B2D" w:rsidRPr="00B51D0D" w:rsidRDefault="003A4B2D" w:rsidP="00084C86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 xml:space="preserve">до </w:t>
            </w:r>
            <w:r w:rsidR="001A3FA6">
              <w:rPr>
                <w:b/>
                <w:sz w:val="14"/>
                <w:szCs w:val="14"/>
              </w:rPr>
              <w:t>18.08.2</w:t>
            </w:r>
            <w:r w:rsidR="005A4CAF">
              <w:rPr>
                <w:b/>
                <w:sz w:val="14"/>
                <w:szCs w:val="14"/>
              </w:rPr>
              <w:t>0</w:t>
            </w:r>
            <w:r w:rsidRPr="00B51D0D">
              <w:rPr>
                <w:b/>
                <w:sz w:val="14"/>
                <w:szCs w:val="14"/>
              </w:rPr>
              <w:t>г</w:t>
            </w:r>
          </w:p>
          <w:p w:rsidR="003A4B2D" w:rsidRPr="00B51D0D" w:rsidRDefault="003A4B2D" w:rsidP="00084C86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>Южурал-Аско.</w:t>
            </w:r>
          </w:p>
        </w:tc>
        <w:tc>
          <w:tcPr>
            <w:tcW w:w="1275" w:type="dxa"/>
            <w:vAlign w:val="center"/>
          </w:tcPr>
          <w:p w:rsidR="003A4B2D" w:rsidRPr="009506AB" w:rsidRDefault="00B82197" w:rsidP="00B82197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="003A4B2D" w:rsidRPr="00D12607">
              <w:rPr>
                <w:rFonts w:eastAsia="Calibri"/>
                <w:b/>
                <w:sz w:val="14"/>
                <w:szCs w:val="14"/>
              </w:rPr>
              <w:t xml:space="preserve">№ </w:t>
            </w:r>
            <w:r>
              <w:rPr>
                <w:rFonts w:eastAsia="Calibri"/>
                <w:b/>
                <w:sz w:val="14"/>
                <w:szCs w:val="14"/>
              </w:rPr>
              <w:t>6</w:t>
            </w:r>
            <w:r w:rsidR="003A4B2D">
              <w:rPr>
                <w:rFonts w:eastAsia="Calibri"/>
                <w:b/>
                <w:sz w:val="14"/>
                <w:szCs w:val="14"/>
              </w:rPr>
              <w:t>00</w:t>
            </w:r>
            <w:r>
              <w:rPr>
                <w:rFonts w:eastAsia="Calibri"/>
                <w:b/>
                <w:sz w:val="14"/>
                <w:szCs w:val="14"/>
              </w:rPr>
              <w:t>2748254 от 09</w:t>
            </w:r>
            <w:r w:rsidR="003A4B2D" w:rsidRPr="00D12607">
              <w:rPr>
                <w:rFonts w:eastAsia="Calibri"/>
                <w:b/>
                <w:sz w:val="14"/>
                <w:szCs w:val="14"/>
              </w:rPr>
              <w:t>.</w:t>
            </w:r>
            <w:r w:rsidR="003A4B2D">
              <w:rPr>
                <w:rFonts w:eastAsia="Calibri"/>
                <w:b/>
                <w:sz w:val="14"/>
                <w:szCs w:val="14"/>
              </w:rPr>
              <w:t>0</w:t>
            </w:r>
            <w:r>
              <w:rPr>
                <w:rFonts w:eastAsia="Calibri"/>
                <w:b/>
                <w:sz w:val="14"/>
                <w:szCs w:val="14"/>
              </w:rPr>
              <w:t>4</w:t>
            </w:r>
            <w:r w:rsidR="003A4B2D" w:rsidRPr="00D12607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 г. до 08</w:t>
            </w:r>
            <w:r w:rsidR="003A4B2D">
              <w:rPr>
                <w:rFonts w:eastAsia="Calibri"/>
                <w:b/>
                <w:sz w:val="14"/>
                <w:szCs w:val="14"/>
              </w:rPr>
              <w:t>.0</w:t>
            </w:r>
            <w:r>
              <w:rPr>
                <w:rFonts w:eastAsia="Calibri"/>
                <w:b/>
                <w:sz w:val="14"/>
                <w:szCs w:val="14"/>
              </w:rPr>
              <w:t>4.20</w:t>
            </w:r>
            <w:r w:rsidR="003A4B2D" w:rsidRPr="00D12607">
              <w:rPr>
                <w:rFonts w:eastAsia="Calibri"/>
                <w:b/>
                <w:sz w:val="14"/>
                <w:szCs w:val="14"/>
              </w:rPr>
              <w:t xml:space="preserve"> г. «Ю</w:t>
            </w:r>
            <w:r>
              <w:rPr>
                <w:rFonts w:eastAsia="Calibri"/>
                <w:b/>
                <w:sz w:val="14"/>
                <w:szCs w:val="14"/>
              </w:rPr>
              <w:t>журал-Аско»</w:t>
            </w:r>
          </w:p>
        </w:tc>
        <w:tc>
          <w:tcPr>
            <w:tcW w:w="1559" w:type="dxa"/>
            <w:vAlign w:val="center"/>
          </w:tcPr>
          <w:p w:rsidR="003A4B2D" w:rsidRPr="00C01822" w:rsidRDefault="0019154A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="003A4B2D" w:rsidRPr="006D18F5">
              <w:rPr>
                <w:rFonts w:eastAsia="Calibri"/>
                <w:b/>
                <w:sz w:val="14"/>
                <w:szCs w:val="14"/>
              </w:rPr>
              <w:t xml:space="preserve"> № </w:t>
            </w:r>
          </w:p>
          <w:p w:rsidR="003A4B2D" w:rsidRPr="00C01822" w:rsidRDefault="0019154A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600</w:t>
            </w:r>
            <w:r w:rsidR="008C2C73" w:rsidRPr="00AC26D8">
              <w:rPr>
                <w:rFonts w:eastAsia="Calibri"/>
                <w:b/>
                <w:sz w:val="14"/>
                <w:szCs w:val="14"/>
              </w:rPr>
              <w:t>3401626</w:t>
            </w:r>
            <w:r w:rsidR="003A4B2D" w:rsidRPr="006D18F5">
              <w:rPr>
                <w:rFonts w:eastAsia="Calibri"/>
                <w:b/>
                <w:sz w:val="14"/>
                <w:szCs w:val="14"/>
              </w:rPr>
              <w:t xml:space="preserve"> от </w:t>
            </w:r>
            <w:r w:rsidR="003A4B2D">
              <w:rPr>
                <w:rFonts w:eastAsia="Calibri"/>
                <w:b/>
                <w:sz w:val="14"/>
                <w:szCs w:val="14"/>
              </w:rPr>
              <w:t>09</w:t>
            </w:r>
            <w:r w:rsidR="003A4B2D" w:rsidRPr="006D18F5">
              <w:rPr>
                <w:rFonts w:eastAsia="Calibri"/>
                <w:b/>
                <w:sz w:val="14"/>
                <w:szCs w:val="14"/>
              </w:rPr>
              <w:t>.0</w:t>
            </w:r>
            <w:r w:rsidR="003A4B2D">
              <w:rPr>
                <w:rFonts w:eastAsia="Calibri"/>
                <w:b/>
                <w:sz w:val="14"/>
                <w:szCs w:val="14"/>
              </w:rPr>
              <w:t>2</w:t>
            </w:r>
            <w:r w:rsidR="008C2C73">
              <w:rPr>
                <w:rFonts w:eastAsia="Calibri"/>
                <w:b/>
                <w:sz w:val="14"/>
                <w:szCs w:val="14"/>
              </w:rPr>
              <w:t>.</w:t>
            </w:r>
            <w:r w:rsidR="008C2C73" w:rsidRPr="00AC26D8">
              <w:rPr>
                <w:rFonts w:eastAsia="Calibri"/>
                <w:b/>
                <w:sz w:val="14"/>
                <w:szCs w:val="14"/>
              </w:rPr>
              <w:t>20</w:t>
            </w:r>
            <w:r w:rsidR="003A4B2D" w:rsidRPr="006D18F5">
              <w:rPr>
                <w:rFonts w:eastAsia="Calibri"/>
                <w:b/>
                <w:sz w:val="14"/>
                <w:szCs w:val="14"/>
              </w:rPr>
              <w:t xml:space="preserve"> г. до </w:t>
            </w:r>
          </w:p>
          <w:p w:rsidR="003A4B2D" w:rsidRPr="00C01822" w:rsidRDefault="003A4B2D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08</w:t>
            </w:r>
            <w:r w:rsidRPr="006D18F5">
              <w:rPr>
                <w:rFonts w:eastAsia="Calibri"/>
                <w:b/>
                <w:sz w:val="14"/>
                <w:szCs w:val="14"/>
              </w:rPr>
              <w:t>.0</w:t>
            </w:r>
            <w:r>
              <w:rPr>
                <w:rFonts w:eastAsia="Calibri"/>
                <w:b/>
                <w:sz w:val="14"/>
                <w:szCs w:val="14"/>
              </w:rPr>
              <w:t>2</w:t>
            </w:r>
            <w:r w:rsidR="0019154A">
              <w:rPr>
                <w:rFonts w:eastAsia="Calibri"/>
                <w:b/>
                <w:sz w:val="14"/>
                <w:szCs w:val="14"/>
              </w:rPr>
              <w:t>.2</w:t>
            </w:r>
            <w:r w:rsidR="008C2C73" w:rsidRPr="00AC26D8">
              <w:rPr>
                <w:rFonts w:eastAsia="Calibri"/>
                <w:b/>
                <w:sz w:val="14"/>
                <w:szCs w:val="14"/>
              </w:rPr>
              <w:t>1</w:t>
            </w:r>
            <w:r w:rsidRPr="006D18F5">
              <w:rPr>
                <w:rFonts w:eastAsia="Calibri"/>
                <w:b/>
                <w:sz w:val="14"/>
                <w:szCs w:val="14"/>
              </w:rPr>
              <w:t xml:space="preserve"> г.</w:t>
            </w:r>
          </w:p>
          <w:p w:rsidR="003A4B2D" w:rsidRPr="006D18F5" w:rsidRDefault="003A4B2D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1F98">
              <w:rPr>
                <w:rFonts w:eastAsia="Calibri"/>
                <w:b/>
                <w:sz w:val="14"/>
                <w:szCs w:val="14"/>
              </w:rPr>
              <w:t>Южурал-Аско</w:t>
            </w:r>
          </w:p>
        </w:tc>
        <w:tc>
          <w:tcPr>
            <w:tcW w:w="1418" w:type="dxa"/>
            <w:vAlign w:val="center"/>
          </w:tcPr>
          <w:p w:rsidR="003A4B2D" w:rsidRPr="00C01822" w:rsidRDefault="00EE20DD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 xml:space="preserve"> № </w:t>
            </w:r>
          </w:p>
          <w:p w:rsidR="00E50A59" w:rsidRDefault="00651506" w:rsidP="006515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6003966598</w:t>
            </w:r>
            <w:r w:rsidR="003A4B2D">
              <w:rPr>
                <w:rFonts w:eastAsia="Calibri"/>
                <w:b/>
                <w:sz w:val="14"/>
                <w:szCs w:val="14"/>
              </w:rPr>
              <w:t xml:space="preserve"> от </w:t>
            </w:r>
            <w:r>
              <w:rPr>
                <w:rFonts w:eastAsia="Calibri"/>
                <w:b/>
                <w:sz w:val="14"/>
                <w:szCs w:val="14"/>
              </w:rPr>
              <w:t>23.08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</w:t>
            </w:r>
            <w:r w:rsidR="003A4B2D">
              <w:rPr>
                <w:rFonts w:eastAsia="Calibri"/>
                <w:b/>
                <w:sz w:val="14"/>
                <w:szCs w:val="14"/>
              </w:rPr>
              <w:t xml:space="preserve"> г. </w:t>
            </w:r>
          </w:p>
          <w:p w:rsidR="003A4B2D" w:rsidRPr="009506AB" w:rsidRDefault="003A4B2D" w:rsidP="0065150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до </w:t>
            </w:r>
            <w:r w:rsidR="00651506">
              <w:rPr>
                <w:rFonts w:eastAsia="Calibri"/>
                <w:b/>
                <w:sz w:val="14"/>
                <w:szCs w:val="14"/>
              </w:rPr>
              <w:t>22.08.20</w:t>
            </w:r>
            <w:r w:rsidRPr="009506AB">
              <w:rPr>
                <w:rFonts w:eastAsia="Calibri"/>
                <w:b/>
                <w:sz w:val="14"/>
                <w:szCs w:val="14"/>
              </w:rPr>
              <w:t xml:space="preserve"> г. Южурал-Аско</w:t>
            </w:r>
          </w:p>
        </w:tc>
        <w:tc>
          <w:tcPr>
            <w:tcW w:w="1417" w:type="dxa"/>
            <w:vAlign w:val="center"/>
          </w:tcPr>
          <w:p w:rsidR="003A4B2D" w:rsidRPr="00C01822" w:rsidRDefault="00C858D8" w:rsidP="00084C86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 xml:space="preserve"> №</w:t>
            </w:r>
          </w:p>
          <w:p w:rsidR="003A4B2D" w:rsidRPr="009506AB" w:rsidRDefault="00C858D8" w:rsidP="005804D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600</w:t>
            </w:r>
            <w:r w:rsidR="005804DF" w:rsidRPr="005804DF">
              <w:rPr>
                <w:rFonts w:eastAsia="Calibri"/>
                <w:b/>
                <w:sz w:val="14"/>
                <w:szCs w:val="14"/>
              </w:rPr>
              <w:t>2757452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от 0</w:t>
            </w:r>
            <w:r w:rsidR="005804DF" w:rsidRPr="005804DF">
              <w:rPr>
                <w:rFonts w:eastAsia="Calibri"/>
                <w:b/>
                <w:sz w:val="14"/>
                <w:szCs w:val="14"/>
              </w:rPr>
              <w:t>8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5804DF" w:rsidRPr="005804DF">
              <w:rPr>
                <w:rFonts w:eastAsia="Calibri"/>
                <w:b/>
                <w:sz w:val="14"/>
                <w:szCs w:val="14"/>
              </w:rPr>
              <w:t>6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 xml:space="preserve"> г. до 0</w:t>
            </w:r>
            <w:r w:rsidR="005804DF" w:rsidRPr="005804DF">
              <w:rPr>
                <w:rFonts w:eastAsia="Calibri"/>
                <w:b/>
                <w:sz w:val="14"/>
                <w:szCs w:val="14"/>
              </w:rPr>
              <w:t>7</w:t>
            </w:r>
            <w:r>
              <w:rPr>
                <w:rFonts w:eastAsia="Calibri"/>
                <w:b/>
                <w:sz w:val="14"/>
                <w:szCs w:val="14"/>
              </w:rPr>
              <w:t>.0</w:t>
            </w:r>
            <w:r w:rsidR="005804DF" w:rsidRPr="005804DF">
              <w:rPr>
                <w:rFonts w:eastAsia="Calibri"/>
                <w:b/>
                <w:sz w:val="14"/>
                <w:szCs w:val="14"/>
              </w:rPr>
              <w:t>6</w:t>
            </w:r>
            <w:r>
              <w:rPr>
                <w:rFonts w:eastAsia="Calibri"/>
                <w:b/>
                <w:sz w:val="14"/>
                <w:szCs w:val="14"/>
              </w:rPr>
              <w:t>.20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 xml:space="preserve"> г. Южурал-Аско</w:t>
            </w:r>
          </w:p>
        </w:tc>
        <w:tc>
          <w:tcPr>
            <w:tcW w:w="1417" w:type="dxa"/>
          </w:tcPr>
          <w:p w:rsidR="003A4B2D" w:rsidRPr="00084C86" w:rsidRDefault="003A4B2D" w:rsidP="00C01822">
            <w:pPr>
              <w:jc w:val="center"/>
              <w:rPr>
                <w:b/>
                <w:sz w:val="14"/>
                <w:szCs w:val="14"/>
              </w:rPr>
            </w:pPr>
            <w:r w:rsidRPr="00084C86">
              <w:rPr>
                <w:b/>
                <w:sz w:val="14"/>
                <w:szCs w:val="14"/>
              </w:rPr>
              <w:t>МММ № 6000545536 от 12.08.18г. до 11.08.19г. Южурал-Аско</w:t>
            </w:r>
          </w:p>
        </w:tc>
        <w:tc>
          <w:tcPr>
            <w:tcW w:w="1277" w:type="dxa"/>
          </w:tcPr>
          <w:p w:rsidR="000F7E9D" w:rsidRDefault="0010559D" w:rsidP="000F7E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МММ </w:t>
            </w:r>
            <w:r w:rsidR="003A4B2D" w:rsidRPr="003A4B2D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6</w:t>
            </w:r>
            <w:r w:rsidR="003A4B2D" w:rsidRPr="003A4B2D">
              <w:rPr>
                <w:b/>
                <w:sz w:val="14"/>
                <w:szCs w:val="14"/>
              </w:rPr>
              <w:t>00</w:t>
            </w:r>
            <w:r w:rsidR="000F7E9D">
              <w:rPr>
                <w:b/>
                <w:sz w:val="14"/>
                <w:szCs w:val="14"/>
              </w:rPr>
              <w:t>3966077</w:t>
            </w:r>
            <w:r w:rsidR="003A4B2D" w:rsidRPr="003A4B2D">
              <w:rPr>
                <w:b/>
                <w:sz w:val="14"/>
                <w:szCs w:val="14"/>
              </w:rPr>
              <w:t xml:space="preserve"> от </w:t>
            </w:r>
            <w:r>
              <w:rPr>
                <w:b/>
                <w:sz w:val="14"/>
                <w:szCs w:val="14"/>
              </w:rPr>
              <w:t>03.08</w:t>
            </w:r>
            <w:r w:rsidR="003A4B2D" w:rsidRPr="003A4B2D">
              <w:rPr>
                <w:b/>
                <w:sz w:val="14"/>
                <w:szCs w:val="14"/>
              </w:rPr>
              <w:t>.1</w:t>
            </w:r>
            <w:r w:rsidR="000F7E9D">
              <w:rPr>
                <w:b/>
                <w:sz w:val="14"/>
                <w:szCs w:val="14"/>
              </w:rPr>
              <w:t>9</w:t>
            </w:r>
            <w:r>
              <w:rPr>
                <w:b/>
                <w:sz w:val="14"/>
                <w:szCs w:val="14"/>
              </w:rPr>
              <w:t xml:space="preserve">г. </w:t>
            </w:r>
          </w:p>
          <w:p w:rsidR="003A4B2D" w:rsidRPr="003A4B2D" w:rsidRDefault="0010559D" w:rsidP="000F7E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 02.08</w:t>
            </w:r>
            <w:r w:rsidR="000F7E9D">
              <w:rPr>
                <w:b/>
                <w:sz w:val="14"/>
                <w:szCs w:val="14"/>
              </w:rPr>
              <w:t>.20</w:t>
            </w:r>
            <w:r w:rsidR="003A4B2D" w:rsidRPr="003A4B2D">
              <w:rPr>
                <w:b/>
                <w:sz w:val="14"/>
                <w:szCs w:val="14"/>
              </w:rPr>
              <w:t>г. Южурал-Аско.</w:t>
            </w:r>
          </w:p>
        </w:tc>
      </w:tr>
      <w:tr w:rsidR="003A4B2D" w:rsidRPr="006578BE" w:rsidTr="003A4B2D">
        <w:trPr>
          <w:gridAfter w:val="1"/>
          <w:wAfter w:w="2836" w:type="dxa"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3A4B2D" w:rsidRPr="006578BE" w:rsidRDefault="003A4B2D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B2D" w:rsidRPr="00B51D0D" w:rsidRDefault="00B82197" w:rsidP="00B821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3A4B2D" w:rsidRPr="00B51D0D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="003A4B2D" w:rsidRPr="00B51D0D">
              <w:rPr>
                <w:b/>
                <w:sz w:val="14"/>
                <w:szCs w:val="14"/>
              </w:rPr>
              <w:t>.1</w:t>
            </w:r>
            <w:r>
              <w:rPr>
                <w:b/>
                <w:sz w:val="14"/>
                <w:szCs w:val="14"/>
              </w:rPr>
              <w:t>9г. 18</w:t>
            </w:r>
            <w:r w:rsidR="003A4B2D" w:rsidRPr="00B51D0D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5.20</w:t>
            </w:r>
            <w:r w:rsidR="003A4B2D" w:rsidRPr="00B51D0D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B2D" w:rsidRPr="00881836" w:rsidRDefault="003E635A" w:rsidP="00084C86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20</w:t>
            </w:r>
            <w:r w:rsidR="009E68A2">
              <w:rPr>
                <w:rFonts w:eastAsia="Calibri"/>
                <w:b/>
                <w:sz w:val="14"/>
                <w:szCs w:val="14"/>
              </w:rPr>
              <w:t>.05.19</w:t>
            </w:r>
          </w:p>
          <w:p w:rsidR="003A4B2D" w:rsidRPr="00FC75EF" w:rsidRDefault="009E68A2" w:rsidP="009E68A2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</w:t>
            </w:r>
            <w:r w:rsidR="00881836">
              <w:rPr>
                <w:rFonts w:eastAsia="Calibri"/>
                <w:b/>
                <w:sz w:val="14"/>
                <w:szCs w:val="14"/>
              </w:rPr>
              <w:t>.</w:t>
            </w:r>
            <w:r w:rsidR="00881836">
              <w:rPr>
                <w:rFonts w:eastAsia="Calibri"/>
                <w:b/>
                <w:sz w:val="14"/>
                <w:szCs w:val="14"/>
                <w:lang w:val="en-US"/>
              </w:rPr>
              <w:t>0</w:t>
            </w:r>
            <w:r>
              <w:rPr>
                <w:rFonts w:eastAsia="Calibri"/>
                <w:b/>
                <w:sz w:val="14"/>
                <w:szCs w:val="14"/>
              </w:rPr>
              <w:t>5.20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B2D" w:rsidRPr="00B51D0D" w:rsidRDefault="003A4B2D" w:rsidP="00084C86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B51D0D">
              <w:rPr>
                <w:b/>
                <w:sz w:val="14"/>
                <w:szCs w:val="14"/>
              </w:rPr>
              <w:t>1</w:t>
            </w:r>
            <w:r w:rsidR="001A3FA6">
              <w:rPr>
                <w:b/>
                <w:sz w:val="14"/>
                <w:szCs w:val="14"/>
              </w:rPr>
              <w:t>8</w:t>
            </w:r>
            <w:r w:rsidRPr="00B51D0D">
              <w:rPr>
                <w:b/>
                <w:sz w:val="14"/>
                <w:szCs w:val="14"/>
              </w:rPr>
              <w:t>.08.1</w:t>
            </w:r>
            <w:r w:rsidR="005A4CAF">
              <w:rPr>
                <w:b/>
                <w:sz w:val="14"/>
                <w:szCs w:val="14"/>
              </w:rPr>
              <w:t>9</w:t>
            </w:r>
            <w:r w:rsidRPr="00B51D0D">
              <w:rPr>
                <w:b/>
                <w:sz w:val="14"/>
                <w:szCs w:val="14"/>
              </w:rPr>
              <w:t xml:space="preserve">г. </w:t>
            </w:r>
          </w:p>
          <w:p w:rsidR="003A4B2D" w:rsidRPr="00B51D0D" w:rsidRDefault="003A4B2D" w:rsidP="005A4CAF">
            <w:pPr>
              <w:jc w:val="center"/>
              <w:rPr>
                <w:b/>
                <w:sz w:val="14"/>
                <w:szCs w:val="14"/>
              </w:rPr>
            </w:pPr>
            <w:r w:rsidRPr="00B51D0D">
              <w:rPr>
                <w:b/>
                <w:sz w:val="14"/>
                <w:szCs w:val="14"/>
              </w:rPr>
              <w:t>1</w:t>
            </w:r>
            <w:r w:rsidR="005A4CAF">
              <w:rPr>
                <w:b/>
                <w:sz w:val="14"/>
                <w:szCs w:val="14"/>
              </w:rPr>
              <w:t>9.08.20</w:t>
            </w:r>
            <w:r w:rsidRPr="00B51D0D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1275" w:type="dxa"/>
            <w:vAlign w:val="center"/>
          </w:tcPr>
          <w:p w:rsidR="003A4B2D" w:rsidRPr="009506AB" w:rsidRDefault="006067E1" w:rsidP="00084C86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25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3A4B2D">
              <w:rPr>
                <w:rFonts w:eastAsia="Calibri"/>
                <w:b/>
                <w:sz w:val="14"/>
                <w:szCs w:val="14"/>
              </w:rPr>
              <w:t>4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</w:t>
            </w:r>
          </w:p>
          <w:p w:rsidR="003A4B2D" w:rsidRPr="009506AB" w:rsidRDefault="003A4B2D" w:rsidP="006067E1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2</w:t>
            </w:r>
            <w:r w:rsidR="006067E1">
              <w:rPr>
                <w:rFonts w:eastAsia="Calibri"/>
                <w:b/>
                <w:sz w:val="14"/>
                <w:szCs w:val="14"/>
              </w:rPr>
              <w:t>6</w:t>
            </w:r>
            <w:r w:rsidRPr="009506AB">
              <w:rPr>
                <w:rFonts w:eastAsia="Calibri"/>
                <w:b/>
                <w:sz w:val="14"/>
                <w:szCs w:val="14"/>
              </w:rPr>
              <w:t>.0</w:t>
            </w:r>
            <w:r>
              <w:rPr>
                <w:rFonts w:eastAsia="Calibri"/>
                <w:b/>
                <w:sz w:val="14"/>
                <w:szCs w:val="14"/>
              </w:rPr>
              <w:t>4</w:t>
            </w:r>
            <w:r w:rsidR="006067E1">
              <w:rPr>
                <w:rFonts w:eastAsia="Calibri"/>
                <w:b/>
                <w:sz w:val="14"/>
                <w:szCs w:val="14"/>
              </w:rPr>
              <w:t>.20</w:t>
            </w:r>
          </w:p>
        </w:tc>
        <w:tc>
          <w:tcPr>
            <w:tcW w:w="1559" w:type="dxa"/>
            <w:vAlign w:val="center"/>
          </w:tcPr>
          <w:p w:rsidR="003A4B2D" w:rsidRPr="008C2C73" w:rsidRDefault="008C2C73" w:rsidP="00084C86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25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19154A">
              <w:rPr>
                <w:rFonts w:eastAsia="Calibri"/>
                <w:b/>
                <w:sz w:val="14"/>
                <w:szCs w:val="14"/>
              </w:rPr>
              <w:t>2</w:t>
            </w:r>
            <w:r>
              <w:rPr>
                <w:rFonts w:eastAsia="Calibri"/>
                <w:b/>
                <w:sz w:val="14"/>
                <w:szCs w:val="14"/>
              </w:rPr>
              <w:t>.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20</w:t>
            </w:r>
          </w:p>
          <w:p w:rsidR="003A4B2D" w:rsidRPr="008C2C73" w:rsidRDefault="008C2C73" w:rsidP="008C2C73">
            <w:pPr>
              <w:jc w:val="center"/>
              <w:rPr>
                <w:rFonts w:eastAsia="Calibri"/>
                <w:b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26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19154A">
              <w:rPr>
                <w:rFonts w:eastAsia="Calibri"/>
                <w:b/>
                <w:sz w:val="14"/>
                <w:szCs w:val="14"/>
              </w:rPr>
              <w:t>2.2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A4B2D" w:rsidRDefault="0065150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29</w:t>
            </w:r>
            <w:r w:rsidR="003A4B2D">
              <w:rPr>
                <w:rFonts w:eastAsia="Calibri"/>
                <w:b/>
                <w:sz w:val="14"/>
                <w:szCs w:val="14"/>
                <w:lang w:eastAsia="en-US"/>
              </w:rPr>
              <w:t>.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06.</w:t>
            </w:r>
            <w:r w:rsidR="003A4B2D">
              <w:rPr>
                <w:rFonts w:eastAsia="Calibri"/>
                <w:b/>
                <w:sz w:val="14"/>
                <w:szCs w:val="14"/>
                <w:lang w:eastAsia="en-US"/>
              </w:rPr>
              <w:t>1</w:t>
            </w:r>
            <w:r w:rsidR="00374267">
              <w:rPr>
                <w:rFonts w:eastAsia="Calibri"/>
                <w:b/>
                <w:sz w:val="14"/>
                <w:szCs w:val="14"/>
                <w:lang w:eastAsia="en-US"/>
              </w:rPr>
              <w:t>9</w:t>
            </w:r>
          </w:p>
          <w:p w:rsidR="003A4B2D" w:rsidRPr="009506AB" w:rsidRDefault="00651506" w:rsidP="0065150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30</w:t>
            </w:r>
            <w:r w:rsidR="003A4B2D">
              <w:rPr>
                <w:rFonts w:eastAsia="Calibri"/>
                <w:b/>
                <w:sz w:val="14"/>
                <w:szCs w:val="14"/>
                <w:lang w:eastAsia="en-US"/>
              </w:rPr>
              <w:t>.</w:t>
            </w:r>
            <w:r w:rsidR="00374267">
              <w:rPr>
                <w:rFonts w:eastAsia="Calibri"/>
                <w:b/>
                <w:sz w:val="14"/>
                <w:szCs w:val="14"/>
                <w:lang w:eastAsia="en-US"/>
              </w:rPr>
              <w:t>0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6</w:t>
            </w:r>
            <w:r w:rsidR="00374267">
              <w:rPr>
                <w:rFonts w:eastAsia="Calibri"/>
                <w:b/>
                <w:sz w:val="14"/>
                <w:szCs w:val="14"/>
                <w:lang w:eastAsia="en-US"/>
              </w:rPr>
              <w:t>.20</w:t>
            </w:r>
          </w:p>
        </w:tc>
        <w:tc>
          <w:tcPr>
            <w:tcW w:w="1417" w:type="dxa"/>
            <w:vAlign w:val="center"/>
          </w:tcPr>
          <w:p w:rsidR="003A4B2D" w:rsidRPr="009506AB" w:rsidRDefault="00C858D8" w:rsidP="00084C86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0</w:t>
            </w:r>
            <w:r w:rsidR="005804DF">
              <w:rPr>
                <w:rFonts w:eastAsia="Calibri"/>
                <w:b/>
                <w:sz w:val="14"/>
                <w:szCs w:val="14"/>
                <w:lang w:val="en-US"/>
              </w:rPr>
              <w:t>7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5804DF">
              <w:rPr>
                <w:rFonts w:eastAsia="Calibri"/>
                <w:b/>
                <w:sz w:val="14"/>
                <w:szCs w:val="14"/>
                <w:lang w:val="en-US"/>
              </w:rPr>
              <w:t>6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</w:t>
            </w:r>
          </w:p>
          <w:p w:rsidR="003A4B2D" w:rsidRPr="009506AB" w:rsidRDefault="00C858D8" w:rsidP="005804DF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0</w:t>
            </w:r>
            <w:r w:rsidR="005804DF">
              <w:rPr>
                <w:rFonts w:eastAsia="Calibri"/>
                <w:b/>
                <w:sz w:val="14"/>
                <w:szCs w:val="14"/>
                <w:lang w:val="en-US"/>
              </w:rPr>
              <w:t>8</w:t>
            </w:r>
            <w:r w:rsidR="003A4B2D" w:rsidRPr="009506AB">
              <w:rPr>
                <w:rFonts w:eastAsia="Calibri"/>
                <w:b/>
                <w:sz w:val="14"/>
                <w:szCs w:val="14"/>
              </w:rPr>
              <w:t>.0</w:t>
            </w:r>
            <w:r w:rsidR="005804DF">
              <w:rPr>
                <w:rFonts w:eastAsia="Calibri"/>
                <w:b/>
                <w:sz w:val="14"/>
                <w:szCs w:val="14"/>
                <w:lang w:val="en-US"/>
              </w:rPr>
              <w:t>6</w:t>
            </w:r>
            <w:r>
              <w:rPr>
                <w:rFonts w:eastAsia="Calibri"/>
                <w:b/>
                <w:sz w:val="14"/>
                <w:szCs w:val="14"/>
              </w:rPr>
              <w:t>.20</w:t>
            </w:r>
          </w:p>
        </w:tc>
        <w:tc>
          <w:tcPr>
            <w:tcW w:w="1417" w:type="dxa"/>
            <w:vAlign w:val="center"/>
          </w:tcPr>
          <w:p w:rsidR="003A4B2D" w:rsidRPr="00084C86" w:rsidRDefault="00EF1D54" w:rsidP="00EF1D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3A4B2D" w:rsidRPr="00084C86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="003A4B2D" w:rsidRPr="00084C86">
              <w:rPr>
                <w:b/>
                <w:sz w:val="14"/>
                <w:szCs w:val="14"/>
              </w:rPr>
              <w:t>.1</w:t>
            </w:r>
            <w:r>
              <w:rPr>
                <w:b/>
                <w:sz w:val="14"/>
                <w:szCs w:val="14"/>
              </w:rPr>
              <w:t>9г. 18</w:t>
            </w:r>
            <w:r w:rsidR="003A4B2D" w:rsidRPr="00084C86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5.20</w:t>
            </w:r>
            <w:r w:rsidR="003A4B2D" w:rsidRPr="00084C86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1277" w:type="dxa"/>
            <w:vAlign w:val="center"/>
          </w:tcPr>
          <w:p w:rsidR="003A4B2D" w:rsidRPr="003A4B2D" w:rsidRDefault="000F7E9D" w:rsidP="000F7E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10559D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7</w:t>
            </w:r>
            <w:r w:rsidR="0010559D">
              <w:rPr>
                <w:b/>
                <w:sz w:val="14"/>
                <w:szCs w:val="14"/>
              </w:rPr>
              <w:t>.1</w:t>
            </w:r>
            <w:r>
              <w:rPr>
                <w:b/>
                <w:sz w:val="14"/>
                <w:szCs w:val="14"/>
              </w:rPr>
              <w:t>9</w:t>
            </w:r>
            <w:r w:rsidR="0010559D">
              <w:rPr>
                <w:b/>
                <w:sz w:val="14"/>
                <w:szCs w:val="14"/>
              </w:rPr>
              <w:t xml:space="preserve">г. </w:t>
            </w:r>
            <w:r>
              <w:rPr>
                <w:b/>
                <w:sz w:val="14"/>
                <w:szCs w:val="14"/>
              </w:rPr>
              <w:t>31</w:t>
            </w:r>
            <w:r w:rsidR="00BD4EEB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7</w:t>
            </w:r>
            <w:r w:rsidR="00BD4EEB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20</w:t>
            </w:r>
            <w:r w:rsidR="003A4B2D" w:rsidRPr="003A4B2D">
              <w:rPr>
                <w:b/>
                <w:sz w:val="14"/>
                <w:szCs w:val="14"/>
              </w:rPr>
              <w:t>г.</w:t>
            </w:r>
          </w:p>
        </w:tc>
      </w:tr>
      <w:tr w:rsidR="00084C86" w:rsidRPr="006578BE" w:rsidTr="003A4B2D">
        <w:trPr>
          <w:gridAfter w:val="1"/>
          <w:wAfter w:w="2836" w:type="dxa"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084C86" w:rsidRPr="006578BE" w:rsidRDefault="00084C86" w:rsidP="00084C8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C86" w:rsidRPr="00314DB2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14DB2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84C86" w:rsidRPr="006D18F5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6D18F5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084C86" w:rsidRPr="009506AB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084C86" w:rsidRPr="00A7463C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7" w:type="dxa"/>
            <w:vAlign w:val="center"/>
          </w:tcPr>
          <w:p w:rsidR="00084C86" w:rsidRPr="00951F98" w:rsidRDefault="00084C86" w:rsidP="00084C86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1F98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</w:tr>
    </w:tbl>
    <w:p w:rsidR="00F008A9" w:rsidRDefault="00F008A9" w:rsidP="007E3AE2">
      <w:pPr>
        <w:spacing w:after="120"/>
        <w:rPr>
          <w:sz w:val="20"/>
          <w:szCs w:val="20"/>
          <w:lang w:val="en-US"/>
        </w:rPr>
      </w:pPr>
    </w:p>
    <w:p w:rsidR="007E3AE2" w:rsidRDefault="007E3AE2" w:rsidP="007E3AE2">
      <w:pPr>
        <w:spacing w:after="120"/>
        <w:rPr>
          <w:sz w:val="20"/>
          <w:szCs w:val="20"/>
          <w:lang w:val="en-US"/>
        </w:rPr>
      </w:pPr>
    </w:p>
    <w:p w:rsidR="007E3AE2" w:rsidRDefault="007E3AE2" w:rsidP="007E3AE2">
      <w:pPr>
        <w:spacing w:after="120"/>
        <w:rPr>
          <w:sz w:val="20"/>
          <w:szCs w:val="20"/>
        </w:rPr>
      </w:pPr>
    </w:p>
    <w:p w:rsidR="00327584" w:rsidRDefault="00327584" w:rsidP="007E3AE2">
      <w:pPr>
        <w:spacing w:after="120"/>
        <w:rPr>
          <w:sz w:val="20"/>
          <w:szCs w:val="20"/>
        </w:rPr>
      </w:pPr>
    </w:p>
    <w:p w:rsidR="00327584" w:rsidRDefault="00327584" w:rsidP="007E3AE2">
      <w:pPr>
        <w:spacing w:after="120"/>
        <w:rPr>
          <w:sz w:val="20"/>
          <w:szCs w:val="20"/>
        </w:rPr>
      </w:pPr>
    </w:p>
    <w:p w:rsidR="00327584" w:rsidRDefault="00327584" w:rsidP="007E3AE2">
      <w:pPr>
        <w:spacing w:after="120"/>
        <w:rPr>
          <w:sz w:val="20"/>
          <w:szCs w:val="20"/>
        </w:rPr>
      </w:pPr>
    </w:p>
    <w:tbl>
      <w:tblPr>
        <w:tblpPr w:leftFromText="180" w:rightFromText="180" w:vertAnchor="text" w:horzAnchor="margin" w:tblpY="830"/>
        <w:tblOverlap w:val="never"/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276"/>
        <w:gridCol w:w="1275"/>
        <w:gridCol w:w="1701"/>
        <w:gridCol w:w="1276"/>
        <w:gridCol w:w="1276"/>
        <w:gridCol w:w="1417"/>
        <w:gridCol w:w="1418"/>
        <w:gridCol w:w="708"/>
      </w:tblGrid>
      <w:tr w:rsidR="005C674C" w:rsidRPr="006578BE" w:rsidTr="005C674C">
        <w:tc>
          <w:tcPr>
            <w:tcW w:w="3510" w:type="dxa"/>
            <w:vMerge w:val="restart"/>
            <w:shd w:val="clear" w:color="auto" w:fill="auto"/>
            <w:vAlign w:val="center"/>
          </w:tcPr>
          <w:p w:rsidR="005C674C" w:rsidRPr="006578BE" w:rsidRDefault="005C674C" w:rsidP="004A1D1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Сведения</w:t>
            </w:r>
          </w:p>
        </w:tc>
        <w:tc>
          <w:tcPr>
            <w:tcW w:w="12899" w:type="dxa"/>
            <w:gridSpan w:val="10"/>
            <w:shd w:val="clear" w:color="auto" w:fill="auto"/>
          </w:tcPr>
          <w:p w:rsidR="005C674C" w:rsidRPr="006578BE" w:rsidRDefault="005C674C" w:rsidP="004A1D18">
            <w:pPr>
              <w:jc w:val="center"/>
              <w:rPr>
                <w:sz w:val="14"/>
                <w:szCs w:val="14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Номер по порядку</w:t>
            </w:r>
          </w:p>
        </w:tc>
      </w:tr>
      <w:tr w:rsidR="00D530BA" w:rsidRPr="006578BE" w:rsidTr="00310AC9">
        <w:trPr>
          <w:gridAfter w:val="1"/>
          <w:wAfter w:w="708" w:type="dxa"/>
          <w:trHeight w:val="346"/>
        </w:trPr>
        <w:tc>
          <w:tcPr>
            <w:tcW w:w="3510" w:type="dxa"/>
            <w:vMerge/>
            <w:shd w:val="clear" w:color="auto" w:fill="auto"/>
          </w:tcPr>
          <w:p w:rsidR="00D530BA" w:rsidRPr="006578BE" w:rsidRDefault="00D530BA" w:rsidP="004A1D18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30BA" w:rsidRPr="006578BE" w:rsidRDefault="00D530BA" w:rsidP="00FA750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1</w:t>
            </w: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</w:tcPr>
          <w:p w:rsidR="00D530BA" w:rsidRPr="005C674C" w:rsidRDefault="00D530BA" w:rsidP="005E6877">
            <w:pPr>
              <w:jc w:val="center"/>
              <w:rPr>
                <w:rFonts w:eastAsia="Calibri"/>
                <w:sz w:val="6"/>
                <w:szCs w:val="6"/>
                <w:lang w:val="en-US" w:eastAsia="en-US"/>
              </w:rPr>
            </w:pPr>
          </w:p>
          <w:p w:rsidR="00D530BA" w:rsidRPr="00FA7508" w:rsidRDefault="00D530BA" w:rsidP="00FA750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1</w:t>
            </w: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0BA" w:rsidRPr="005C674C" w:rsidRDefault="00D530BA" w:rsidP="00FA7508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0BA" w:rsidRPr="005C674C" w:rsidRDefault="00D530BA" w:rsidP="00310AC9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0BA" w:rsidRPr="005C674C" w:rsidRDefault="00D530BA" w:rsidP="00310AC9">
            <w:pPr>
              <w:ind w:right="239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D530BA" w:rsidRPr="006578BE" w:rsidRDefault="00D530BA" w:rsidP="00310AC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D530BA" w:rsidRPr="006578BE" w:rsidRDefault="00D530BA" w:rsidP="00310AC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530BA" w:rsidRPr="006578BE" w:rsidRDefault="00D530BA" w:rsidP="00310AC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D530BA" w:rsidRPr="006578BE" w:rsidRDefault="00D530BA" w:rsidP="00310AC9">
            <w:pPr>
              <w:ind w:right="23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310AC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</w:tr>
      <w:tr w:rsidR="00F26D3B" w:rsidRPr="006578BE" w:rsidTr="00310AC9">
        <w:trPr>
          <w:gridAfter w:val="1"/>
          <w:wAfter w:w="708" w:type="dxa"/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41807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ВАЗ 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 xml:space="preserve">Lada </w:t>
            </w:r>
            <w:r>
              <w:rPr>
                <w:rFonts w:eastAsia="Calibri"/>
                <w:b/>
                <w:sz w:val="14"/>
                <w:szCs w:val="14"/>
              </w:rPr>
              <w:t>21150</w:t>
            </w:r>
          </w:p>
        </w:tc>
        <w:tc>
          <w:tcPr>
            <w:tcW w:w="1276" w:type="dxa"/>
            <w:vAlign w:val="center"/>
          </w:tcPr>
          <w:p w:rsidR="00F26D3B" w:rsidRPr="00A41807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ВАЗ 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 xml:space="preserve">Lada </w:t>
            </w:r>
            <w:r>
              <w:rPr>
                <w:rFonts w:eastAsia="Calibri"/>
                <w:b/>
                <w:sz w:val="14"/>
                <w:szCs w:val="14"/>
              </w:rPr>
              <w:t>21120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Лада 219020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F63C68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  <w:r>
              <w:rPr>
                <w:rFonts w:eastAsia="Calibri"/>
                <w:b/>
                <w:sz w:val="14"/>
                <w:szCs w:val="14"/>
                <w:lang w:val="en-US"/>
              </w:rPr>
              <w:t>Kia Ceed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</w:rPr>
              <w:t>Прицеп</w:t>
            </w:r>
          </w:p>
        </w:tc>
        <w:tc>
          <w:tcPr>
            <w:tcW w:w="1276" w:type="dxa"/>
            <w:vAlign w:val="center"/>
          </w:tcPr>
          <w:p w:rsidR="00F26D3B" w:rsidRPr="00F63C68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C01822">
        <w:trPr>
          <w:gridAfter w:val="1"/>
          <w:wAfter w:w="708" w:type="dxa"/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C01822">
        <w:trPr>
          <w:gridAfter w:val="1"/>
          <w:wAfter w:w="708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6" w:type="dxa"/>
          </w:tcPr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В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C01822">
        <w:trPr>
          <w:gridAfter w:val="1"/>
          <w:wAfter w:w="708" w:type="dxa"/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2005</w:t>
            </w:r>
          </w:p>
        </w:tc>
        <w:tc>
          <w:tcPr>
            <w:tcW w:w="1276" w:type="dxa"/>
          </w:tcPr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</w:rPr>
              <w:t>1992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spacing w:after="120"/>
              <w:ind w:right="-96" w:hanging="9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О 081 АН 174</w:t>
            </w:r>
          </w:p>
        </w:tc>
        <w:tc>
          <w:tcPr>
            <w:tcW w:w="1276" w:type="dxa"/>
            <w:vAlign w:val="center"/>
          </w:tcPr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 340 ВТ 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ind w:right="-96" w:hanging="9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М110СУ174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Р 875 РХ 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</w:rPr>
              <w:t>АХ3</w:t>
            </w:r>
            <w:r w:rsidRPr="00A7463C">
              <w:rPr>
                <w:rFonts w:eastAsia="Calibri"/>
                <w:b/>
                <w:sz w:val="14"/>
                <w:szCs w:val="14"/>
                <w:lang w:val="en-US"/>
              </w:rPr>
              <w:t>8</w:t>
            </w:r>
            <w:r w:rsidRPr="00A7463C">
              <w:rPr>
                <w:rFonts w:eastAsia="Calibri"/>
                <w:b/>
                <w:sz w:val="14"/>
                <w:szCs w:val="14"/>
              </w:rPr>
              <w:t>4274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2A6CE1">
        <w:trPr>
          <w:gridAfter w:val="1"/>
          <w:wAfter w:w="708" w:type="dxa"/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99 14 № 854093</w:t>
            </w:r>
          </w:p>
        </w:tc>
        <w:tc>
          <w:tcPr>
            <w:tcW w:w="1276" w:type="dxa"/>
            <w:vAlign w:val="bottom"/>
          </w:tcPr>
          <w:p w:rsidR="00F26D3B" w:rsidRPr="009506AB" w:rsidRDefault="00F26D3B" w:rsidP="002A6CE1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99 17 № 257032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 xml:space="preserve">74 20 </w:t>
            </w:r>
            <w:r>
              <w:rPr>
                <w:rFonts w:eastAsia="Calibri"/>
                <w:b/>
                <w:sz w:val="14"/>
                <w:szCs w:val="14"/>
              </w:rPr>
              <w:t xml:space="preserve">№ </w:t>
            </w:r>
            <w:r w:rsidRPr="009506AB">
              <w:rPr>
                <w:rFonts w:eastAsia="Calibri"/>
                <w:b/>
                <w:sz w:val="14"/>
                <w:szCs w:val="14"/>
              </w:rPr>
              <w:t xml:space="preserve">968673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7420 № 958000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</w:rPr>
              <w:t xml:space="preserve">74 НМ 025232 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spacing w:after="120"/>
              <w:ind w:left="-113" w:right="-7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</w:t>
            </w:r>
          </w:p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01.01.2015г.</w:t>
            </w:r>
          </w:p>
        </w:tc>
        <w:tc>
          <w:tcPr>
            <w:tcW w:w="1276" w:type="dxa"/>
            <w:vAlign w:val="center"/>
          </w:tcPr>
          <w:p w:rsidR="00F26D3B" w:rsidRDefault="002A6CE1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</w:t>
            </w:r>
          </w:p>
          <w:p w:rsidR="00F26D3B" w:rsidRPr="00314DB2" w:rsidRDefault="002A6CE1" w:rsidP="002A6CE1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22.01.2020</w:t>
            </w:r>
            <w:r w:rsidR="00F26D3B">
              <w:rPr>
                <w:rFonts w:eastAsia="Calibri"/>
                <w:b/>
                <w:sz w:val="14"/>
                <w:szCs w:val="14"/>
                <w:lang w:eastAsia="en-US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 № 16</w:t>
            </w:r>
          </w:p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учебного автомобиля от 18.09.2014г.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</w:t>
            </w:r>
          </w:p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субаренды учебного автомобиля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Договор</w:t>
            </w:r>
          </w:p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аренды автомобильного прицепа от 18.09.2014г.</w:t>
            </w:r>
          </w:p>
        </w:tc>
        <w:tc>
          <w:tcPr>
            <w:tcW w:w="1276" w:type="dxa"/>
            <w:vAlign w:val="center"/>
          </w:tcPr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314DB2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>
              <w:rPr>
                <w:rFonts w:eastAsia="Calibri"/>
                <w:b/>
                <w:sz w:val="13"/>
                <w:szCs w:val="13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B5FC3">
              <w:rPr>
                <w:rFonts w:eastAsia="Calibri"/>
                <w:b/>
                <w:sz w:val="13"/>
                <w:szCs w:val="13"/>
                <w:lang w:eastAsia="en-US"/>
              </w:rPr>
              <w:t>Автомат</w:t>
            </w:r>
            <w:r>
              <w:rPr>
                <w:rFonts w:eastAsia="Calibri"/>
                <w:b/>
                <w:sz w:val="13"/>
                <w:szCs w:val="13"/>
                <w:lang w:eastAsia="en-US"/>
              </w:rPr>
              <w:t>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  <w:r w:rsidRPr="000B5FC3">
              <w:rPr>
                <w:rFonts w:eastAsia="Calibri"/>
                <w:b/>
                <w:sz w:val="13"/>
                <w:szCs w:val="13"/>
                <w:lang w:eastAsia="en-US"/>
              </w:rPr>
              <w:t>Автомат</w:t>
            </w:r>
            <w:r>
              <w:rPr>
                <w:rFonts w:eastAsia="Calibri"/>
                <w:b/>
                <w:sz w:val="13"/>
                <w:szCs w:val="13"/>
                <w:lang w:eastAsia="en-US"/>
              </w:rPr>
              <w:t>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0B5FC3" w:rsidRDefault="00F26D3B" w:rsidP="00F26D3B">
            <w:pPr>
              <w:jc w:val="center"/>
              <w:rPr>
                <w:rFonts w:eastAsia="Calibri"/>
                <w:b/>
                <w:sz w:val="13"/>
                <w:szCs w:val="13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C01822">
        <w:trPr>
          <w:gridAfter w:val="1"/>
          <w:wAfter w:w="708" w:type="dxa"/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C01822">
        <w:trPr>
          <w:gridAfter w:val="1"/>
          <w:wAfter w:w="708" w:type="dxa"/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86630E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7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8" w:type="dxa"/>
          </w:tcPr>
          <w:p w:rsidR="00F26D3B" w:rsidRDefault="00F26D3B" w:rsidP="00F26D3B">
            <w:pPr>
              <w:jc w:val="center"/>
            </w:pPr>
          </w:p>
        </w:tc>
      </w:tr>
      <w:tr w:rsidR="00F26D3B" w:rsidRPr="006578BE" w:rsidTr="00310AC9">
        <w:trPr>
          <w:gridAfter w:val="1"/>
          <w:wAfter w:w="708" w:type="dxa"/>
          <w:trHeight w:val="534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0E51E7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</w:tcPr>
          <w:p w:rsidR="00F26D3B" w:rsidRDefault="00F26D3B" w:rsidP="00F26D3B">
            <w:pPr>
              <w:jc w:val="center"/>
            </w:pPr>
            <w:r w:rsidRPr="0086630E">
              <w:rPr>
                <w:rFonts w:eastAsia="Calibri"/>
                <w:b/>
                <w:sz w:val="14"/>
                <w:szCs w:val="14"/>
                <w:lang w:eastAsia="en-US"/>
              </w:rPr>
              <w:t>в наличии</w:t>
            </w: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276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7" w:type="dxa"/>
          </w:tcPr>
          <w:p w:rsidR="00F26D3B" w:rsidRDefault="00F26D3B" w:rsidP="00F26D3B">
            <w:pPr>
              <w:jc w:val="center"/>
            </w:pPr>
          </w:p>
        </w:tc>
        <w:tc>
          <w:tcPr>
            <w:tcW w:w="1418" w:type="dxa"/>
          </w:tcPr>
          <w:p w:rsidR="00F26D3B" w:rsidRDefault="00F26D3B" w:rsidP="00F26D3B">
            <w:pPr>
              <w:jc w:val="center"/>
            </w:pPr>
          </w:p>
        </w:tc>
      </w:tr>
      <w:tr w:rsidR="00F26D3B" w:rsidRPr="006578BE" w:rsidTr="00C01822">
        <w:trPr>
          <w:gridAfter w:val="1"/>
          <w:wAfter w:w="708" w:type="dxa"/>
          <w:trHeight w:val="378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 xml:space="preserve">МММ № 6002723591от 14.06.19 г. </w:t>
            </w:r>
          </w:p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до 13.06.20 г. Южурал-Аско</w:t>
            </w:r>
          </w:p>
        </w:tc>
        <w:tc>
          <w:tcPr>
            <w:tcW w:w="1276" w:type="dxa"/>
          </w:tcPr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МММ </w:t>
            </w:r>
            <w:r w:rsidRPr="003A4B2D">
              <w:rPr>
                <w:b/>
                <w:sz w:val="14"/>
                <w:szCs w:val="14"/>
              </w:rPr>
              <w:t>№</w:t>
            </w:r>
          </w:p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</w:t>
            </w:r>
            <w:r w:rsidR="002A6CE1">
              <w:rPr>
                <w:b/>
                <w:sz w:val="14"/>
                <w:szCs w:val="14"/>
              </w:rPr>
              <w:t>4371629</w:t>
            </w:r>
          </w:p>
          <w:p w:rsidR="002A6CE1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</w:rPr>
              <w:t>от 1</w:t>
            </w:r>
            <w:r w:rsidR="002A6CE1">
              <w:rPr>
                <w:b/>
                <w:sz w:val="14"/>
                <w:szCs w:val="14"/>
              </w:rPr>
              <w:t>8</w:t>
            </w:r>
            <w:r w:rsidRPr="003A4B2D">
              <w:rPr>
                <w:b/>
                <w:sz w:val="14"/>
                <w:szCs w:val="14"/>
              </w:rPr>
              <w:t>.0</w:t>
            </w:r>
            <w:r w:rsidR="002A6CE1">
              <w:rPr>
                <w:b/>
                <w:sz w:val="14"/>
                <w:szCs w:val="14"/>
              </w:rPr>
              <w:t>5</w:t>
            </w:r>
            <w:r w:rsidRPr="003A4B2D">
              <w:rPr>
                <w:b/>
                <w:sz w:val="14"/>
                <w:szCs w:val="14"/>
              </w:rPr>
              <w:t>.1</w:t>
            </w:r>
            <w:r w:rsidRPr="00BD4EEB">
              <w:rPr>
                <w:b/>
                <w:sz w:val="14"/>
                <w:szCs w:val="14"/>
              </w:rPr>
              <w:t>9</w:t>
            </w:r>
            <w:r w:rsidRPr="003A4B2D">
              <w:rPr>
                <w:b/>
                <w:sz w:val="14"/>
                <w:szCs w:val="14"/>
              </w:rPr>
              <w:t>г.</w:t>
            </w:r>
          </w:p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</w:rPr>
              <w:t xml:space="preserve">до </w:t>
            </w:r>
            <w:r>
              <w:rPr>
                <w:b/>
                <w:sz w:val="14"/>
                <w:szCs w:val="14"/>
              </w:rPr>
              <w:t>1</w:t>
            </w:r>
            <w:r w:rsidR="0059690A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>.0</w:t>
            </w:r>
            <w:r w:rsidR="0059690A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>.</w:t>
            </w:r>
            <w:r w:rsidRPr="00BD4EEB">
              <w:rPr>
                <w:b/>
                <w:sz w:val="14"/>
                <w:szCs w:val="14"/>
              </w:rPr>
              <w:t>20</w:t>
            </w:r>
            <w:r w:rsidRPr="003A4B2D">
              <w:rPr>
                <w:b/>
                <w:sz w:val="14"/>
                <w:szCs w:val="14"/>
              </w:rPr>
              <w:t>г.</w:t>
            </w:r>
          </w:p>
          <w:p w:rsidR="00F26D3B" w:rsidRPr="003A4B2D" w:rsidRDefault="00F26D3B" w:rsidP="00F26D3B">
            <w:pPr>
              <w:jc w:val="center"/>
              <w:rPr>
                <w:b/>
                <w:sz w:val="14"/>
                <w:szCs w:val="14"/>
              </w:rPr>
            </w:pPr>
            <w:r w:rsidRPr="003A4B2D">
              <w:rPr>
                <w:b/>
                <w:sz w:val="14"/>
                <w:szCs w:val="14"/>
              </w:rPr>
              <w:t>Южурал-Аско.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</w:t>
            </w:r>
            <w:r w:rsidRPr="009506AB">
              <w:rPr>
                <w:rFonts w:eastAsia="Calibri"/>
                <w:b/>
                <w:sz w:val="14"/>
                <w:szCs w:val="14"/>
              </w:rPr>
              <w:t xml:space="preserve"> № </w:t>
            </w:r>
            <w:r>
              <w:rPr>
                <w:rFonts w:eastAsia="Calibri"/>
                <w:b/>
                <w:sz w:val="14"/>
                <w:szCs w:val="14"/>
              </w:rPr>
              <w:t>6004187133 от 04</w:t>
            </w:r>
            <w:r w:rsidRPr="009506AB">
              <w:rPr>
                <w:rFonts w:eastAsia="Calibri"/>
                <w:b/>
                <w:sz w:val="14"/>
                <w:szCs w:val="14"/>
              </w:rPr>
              <w:t>.</w:t>
            </w:r>
            <w:r>
              <w:rPr>
                <w:rFonts w:eastAsia="Calibri"/>
                <w:b/>
                <w:sz w:val="14"/>
                <w:szCs w:val="14"/>
              </w:rPr>
              <w:t>10</w:t>
            </w:r>
            <w:r w:rsidRPr="009506AB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 г. до 03</w:t>
            </w:r>
            <w:r w:rsidRPr="009506AB">
              <w:rPr>
                <w:rFonts w:eastAsia="Calibri"/>
                <w:b/>
                <w:sz w:val="14"/>
                <w:szCs w:val="14"/>
              </w:rPr>
              <w:t>.</w:t>
            </w:r>
            <w:r>
              <w:rPr>
                <w:rFonts w:eastAsia="Calibri"/>
                <w:b/>
                <w:sz w:val="14"/>
                <w:szCs w:val="14"/>
              </w:rPr>
              <w:t>10.20</w:t>
            </w:r>
            <w:r w:rsidRPr="009506AB">
              <w:rPr>
                <w:rFonts w:eastAsia="Calibri"/>
                <w:b/>
                <w:sz w:val="14"/>
                <w:szCs w:val="14"/>
              </w:rPr>
              <w:t xml:space="preserve"> г. Южурал-Аско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МММ № 6001392829 от 26.12.18 г. до 25.12.19 г. Южурал-Аско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7463C">
              <w:rPr>
                <w:rFonts w:eastAsia="Calibri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spacing w:after="120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10.12.1</w:t>
            </w:r>
            <w:r w:rsidR="00E95820">
              <w:rPr>
                <w:rFonts w:eastAsia="Calibri"/>
                <w:b/>
                <w:sz w:val="14"/>
                <w:szCs w:val="14"/>
              </w:rPr>
              <w:t>9</w:t>
            </w:r>
            <w:r>
              <w:rPr>
                <w:rFonts w:eastAsia="Calibri"/>
                <w:b/>
                <w:sz w:val="14"/>
                <w:szCs w:val="14"/>
              </w:rPr>
              <w:t xml:space="preserve"> г.</w:t>
            </w:r>
          </w:p>
          <w:p w:rsidR="00F26D3B" w:rsidRPr="00A7463C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11.12.</w:t>
            </w:r>
            <w:r w:rsidR="00E95820">
              <w:rPr>
                <w:rFonts w:eastAsia="Calibri"/>
                <w:b/>
                <w:sz w:val="14"/>
                <w:szCs w:val="14"/>
              </w:rPr>
              <w:t>20</w:t>
            </w:r>
            <w:r>
              <w:rPr>
                <w:rFonts w:eastAsia="Calibri"/>
                <w:b/>
                <w:sz w:val="14"/>
                <w:szCs w:val="1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F26D3B" w:rsidRPr="003A4B2D" w:rsidRDefault="0059690A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F26D3B" w:rsidRPr="003A4B2D">
              <w:rPr>
                <w:b/>
                <w:sz w:val="14"/>
                <w:szCs w:val="14"/>
              </w:rPr>
              <w:t>.0</w:t>
            </w:r>
            <w:r w:rsidR="00F26D3B">
              <w:rPr>
                <w:b/>
                <w:sz w:val="14"/>
                <w:szCs w:val="14"/>
              </w:rPr>
              <w:t>5</w:t>
            </w:r>
            <w:r w:rsidR="00F26D3B" w:rsidRPr="003A4B2D">
              <w:rPr>
                <w:b/>
                <w:sz w:val="14"/>
                <w:szCs w:val="14"/>
              </w:rPr>
              <w:t>.1</w:t>
            </w:r>
            <w:r w:rsidR="00F26D3B">
              <w:rPr>
                <w:b/>
                <w:sz w:val="14"/>
                <w:szCs w:val="14"/>
              </w:rPr>
              <w:t>9</w:t>
            </w:r>
            <w:r w:rsidR="00F26D3B" w:rsidRPr="003A4B2D">
              <w:rPr>
                <w:b/>
                <w:sz w:val="14"/>
                <w:szCs w:val="14"/>
              </w:rPr>
              <w:t>г.</w:t>
            </w:r>
          </w:p>
          <w:p w:rsidR="00F26D3B" w:rsidRPr="003A4B2D" w:rsidRDefault="0059690A" w:rsidP="00F26D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F26D3B" w:rsidRPr="003A4B2D">
              <w:rPr>
                <w:b/>
                <w:sz w:val="14"/>
                <w:szCs w:val="14"/>
              </w:rPr>
              <w:t>.0</w:t>
            </w:r>
            <w:r w:rsidR="00F26D3B">
              <w:rPr>
                <w:b/>
                <w:sz w:val="14"/>
                <w:szCs w:val="14"/>
              </w:rPr>
              <w:t>5.20</w:t>
            </w:r>
            <w:r w:rsidR="00F26D3B" w:rsidRPr="003A4B2D">
              <w:rPr>
                <w:b/>
                <w:sz w:val="14"/>
                <w:szCs w:val="14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12.09</w:t>
            </w:r>
            <w:r w:rsidRPr="009506AB">
              <w:rPr>
                <w:rFonts w:eastAsia="Calibri"/>
                <w:b/>
                <w:sz w:val="14"/>
                <w:szCs w:val="14"/>
              </w:rPr>
              <w:t>.</w:t>
            </w:r>
            <w:r>
              <w:rPr>
                <w:rFonts w:eastAsia="Calibri"/>
                <w:b/>
                <w:sz w:val="14"/>
                <w:szCs w:val="14"/>
              </w:rPr>
              <w:t>19</w:t>
            </w:r>
          </w:p>
          <w:p w:rsidR="00F26D3B" w:rsidRPr="009506A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9506AB">
              <w:rPr>
                <w:rFonts w:eastAsia="Calibri"/>
                <w:b/>
                <w:sz w:val="14"/>
                <w:szCs w:val="14"/>
              </w:rPr>
              <w:t>1</w:t>
            </w:r>
            <w:r>
              <w:rPr>
                <w:rFonts w:eastAsia="Calibri"/>
                <w:b/>
                <w:sz w:val="14"/>
                <w:szCs w:val="14"/>
              </w:rPr>
              <w:t>3.09.20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25.06.19г.</w:t>
            </w:r>
          </w:p>
          <w:p w:rsidR="00F26D3B" w:rsidRPr="009506A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26.06.20г.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17.05</w:t>
            </w:r>
            <w:r w:rsidRPr="00A7463C">
              <w:rPr>
                <w:rFonts w:eastAsia="Calibri"/>
                <w:b/>
                <w:sz w:val="14"/>
                <w:szCs w:val="14"/>
              </w:rPr>
              <w:t>.1</w:t>
            </w:r>
            <w:r>
              <w:rPr>
                <w:rFonts w:eastAsia="Calibri"/>
                <w:b/>
                <w:sz w:val="14"/>
                <w:szCs w:val="14"/>
              </w:rPr>
              <w:t>9</w:t>
            </w:r>
          </w:p>
          <w:p w:rsidR="00F26D3B" w:rsidRPr="00A7463C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18.05.20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ind w:right="-100" w:hanging="89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26D3B" w:rsidRPr="006578BE" w:rsidTr="00310AC9">
        <w:trPr>
          <w:gridAfter w:val="1"/>
          <w:wAfter w:w="708" w:type="dxa"/>
          <w:trHeight w:val="337"/>
        </w:trPr>
        <w:tc>
          <w:tcPr>
            <w:tcW w:w="3510" w:type="dxa"/>
            <w:shd w:val="clear" w:color="auto" w:fill="auto"/>
            <w:vAlign w:val="center"/>
          </w:tcPr>
          <w:p w:rsidR="00F26D3B" w:rsidRPr="006578BE" w:rsidRDefault="00F26D3B" w:rsidP="00F26D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6578BE">
              <w:rPr>
                <w:rFonts w:eastAsia="Calibri"/>
                <w:sz w:val="14"/>
                <w:szCs w:val="14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506AB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7463C">
              <w:rPr>
                <w:rFonts w:eastAsia="Calibri"/>
                <w:b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F26D3B" w:rsidRPr="009506AB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26D3B" w:rsidRPr="00A7463C" w:rsidRDefault="00F26D3B" w:rsidP="00F26D3B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</w:tbl>
    <w:p w:rsidR="00A96F81" w:rsidRDefault="00A96F81" w:rsidP="007E3AE2">
      <w:pPr>
        <w:spacing w:after="120"/>
        <w:rPr>
          <w:sz w:val="20"/>
          <w:szCs w:val="20"/>
        </w:rPr>
      </w:pPr>
    </w:p>
    <w:p w:rsidR="006578BE" w:rsidRDefault="006578BE" w:rsidP="004B2485"/>
    <w:p w:rsidR="008C4A83" w:rsidRDefault="008C4A83" w:rsidP="004B2485"/>
    <w:p w:rsidR="003A7EC8" w:rsidRDefault="003A7EC8" w:rsidP="006A2BFC">
      <w:pPr>
        <w:jc w:val="both"/>
      </w:pPr>
      <w:r>
        <w:t>Количество учебных транспортных средств, соответствующих установленным требованиям:</w:t>
      </w:r>
    </w:p>
    <w:p w:rsidR="00D5246C" w:rsidRDefault="006A2BFC" w:rsidP="006A2BFC">
      <w:pPr>
        <w:jc w:val="both"/>
      </w:pPr>
      <w:r>
        <w:t>В</w:t>
      </w:r>
      <w:r w:rsidR="005E6877">
        <w:t xml:space="preserve">сего </w:t>
      </w:r>
      <w:r w:rsidR="00FA7508" w:rsidRPr="00AC6492">
        <w:rPr>
          <w:bCs/>
        </w:rPr>
        <w:t>1</w:t>
      </w:r>
      <w:r w:rsidR="00295AB5" w:rsidRPr="00AC6492">
        <w:rPr>
          <w:bCs/>
        </w:rPr>
        <w:t>4</w:t>
      </w:r>
      <w:r w:rsidR="005E6877">
        <w:t>транспортных средств, из них</w:t>
      </w:r>
      <w:r w:rsidR="002A1A1A">
        <w:t>:</w:t>
      </w:r>
      <w:r w:rsidR="005E6877">
        <w:t xml:space="preserve"> с м</w:t>
      </w:r>
      <w:r w:rsidR="005B7E9A">
        <w:t>еханическ</w:t>
      </w:r>
      <w:r w:rsidR="005E6877">
        <w:t>ой трансмиссией</w:t>
      </w:r>
      <w:r w:rsidR="005B7E9A" w:rsidRPr="00AC6492">
        <w:rPr>
          <w:bCs/>
        </w:rPr>
        <w:t>1</w:t>
      </w:r>
      <w:r w:rsidR="00295AB5" w:rsidRPr="00AC6492">
        <w:rPr>
          <w:bCs/>
        </w:rPr>
        <w:t>1</w:t>
      </w:r>
      <w:r w:rsidR="005B7E9A">
        <w:t xml:space="preserve"> штук,</w:t>
      </w:r>
      <w:r w:rsidR="005E6877">
        <w:t xml:space="preserve"> с </w:t>
      </w:r>
      <w:r w:rsidR="005B7E9A">
        <w:t>автоматическ</w:t>
      </w:r>
      <w:r w:rsidR="005E6877">
        <w:t xml:space="preserve">ой трансмиссией </w:t>
      </w:r>
      <w:r w:rsidR="007F2F3E" w:rsidRPr="00AC6492">
        <w:rPr>
          <w:bCs/>
        </w:rPr>
        <w:t>2</w:t>
      </w:r>
      <w:r w:rsidR="005B7E9A">
        <w:t xml:space="preserve"> штук</w:t>
      </w:r>
      <w:r w:rsidR="007F2F3E">
        <w:t>и</w:t>
      </w:r>
      <w:r w:rsidR="005B7E9A">
        <w:t>,</w:t>
      </w:r>
      <w:r w:rsidR="00822C75">
        <w:t>прицепов</w:t>
      </w:r>
      <w:r w:rsidR="005B7E9A" w:rsidRPr="00AC6492">
        <w:rPr>
          <w:bCs/>
        </w:rPr>
        <w:t>1</w:t>
      </w:r>
      <w:r w:rsidR="005B7E9A">
        <w:t>.</w:t>
      </w:r>
    </w:p>
    <w:p w:rsidR="00F12310" w:rsidRPr="00EC4119" w:rsidRDefault="006A2BFC" w:rsidP="00BD65A1">
      <w:pPr>
        <w:jc w:val="both"/>
        <w:rPr>
          <w:sz w:val="12"/>
          <w:szCs w:val="12"/>
        </w:rPr>
      </w:pPr>
      <w:r>
        <w:t>Данное к</w:t>
      </w:r>
      <w:r w:rsidR="000805B4">
        <w:t xml:space="preserve">оличество транспортных средств </w:t>
      </w:r>
      <w:r w:rsidR="007C1ED1">
        <w:t xml:space="preserve">с механической трансмиссией </w:t>
      </w:r>
      <w:r>
        <w:t xml:space="preserve">и режимом работы мастеров обучения вождению </w:t>
      </w:r>
      <w:r w:rsidR="000805B4">
        <w:t>соответствует</w:t>
      </w:r>
      <w:r w:rsidR="003A6B25" w:rsidRPr="00AC6492">
        <w:rPr>
          <w:bCs/>
        </w:rPr>
        <w:t>3</w:t>
      </w:r>
      <w:r w:rsidRPr="00AC6492">
        <w:rPr>
          <w:bCs/>
        </w:rPr>
        <w:t>8</w:t>
      </w:r>
      <w:r w:rsidR="003A6B25" w:rsidRPr="00AC6492">
        <w:rPr>
          <w:bCs/>
        </w:rPr>
        <w:t>2</w:t>
      </w:r>
      <w:r w:rsidR="000805B4">
        <w:t>обучающи</w:t>
      </w:r>
      <w:r w:rsidR="007C1ED1">
        <w:t>м</w:t>
      </w:r>
      <w:r w:rsidR="000805B4">
        <w:t>ся в год</w:t>
      </w:r>
      <w:r w:rsidR="00203D6A">
        <w:t xml:space="preserve">, </w:t>
      </w:r>
      <w:r>
        <w:t xml:space="preserve">с </w:t>
      </w:r>
      <w:r w:rsidR="00203D6A">
        <w:t>автоматическ</w:t>
      </w:r>
      <w:r w:rsidR="007C1ED1">
        <w:t>ой трансмиссией</w:t>
      </w:r>
      <w:r w:rsidR="00203D6A">
        <w:t xml:space="preserve"> – </w:t>
      </w:r>
      <w:r w:rsidR="003A6B25" w:rsidRPr="00AC6492">
        <w:rPr>
          <w:bCs/>
        </w:rPr>
        <w:t>78</w:t>
      </w:r>
      <w:r w:rsidR="00203D6A">
        <w:t>обучающи</w:t>
      </w:r>
      <w:r w:rsidR="007C1ED1">
        <w:t>м</w:t>
      </w:r>
      <w:r w:rsidR="00203D6A">
        <w:t>ся в год.</w:t>
      </w:r>
    </w:p>
    <w:p w:rsidR="00FA7508" w:rsidRPr="004F04E5" w:rsidRDefault="004F04E5" w:rsidP="00BD65A1">
      <w:pPr>
        <w:spacing w:after="120"/>
        <w:ind w:left="360"/>
        <w:jc w:val="center"/>
        <w:rPr>
          <w:bCs/>
        </w:rPr>
      </w:pPr>
      <w:r>
        <w:rPr>
          <w:bCs/>
        </w:rPr>
        <w:lastRenderedPageBreak/>
        <w:t>2.</w:t>
      </w:r>
      <w:r w:rsidR="00330C05">
        <w:rPr>
          <w:bCs/>
        </w:rPr>
        <w:t>5</w:t>
      </w:r>
      <w:r w:rsidR="002061E4" w:rsidRPr="004F04E5">
        <w:rPr>
          <w:bCs/>
        </w:rPr>
        <w:t>Сведения о мастерах производственного обучения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53"/>
        <w:gridCol w:w="4111"/>
        <w:gridCol w:w="1418"/>
        <w:gridCol w:w="1134"/>
        <w:gridCol w:w="2834"/>
        <w:gridCol w:w="2127"/>
        <w:gridCol w:w="1701"/>
      </w:tblGrid>
      <w:tr w:rsidR="005B2D69" w:rsidRPr="00096B7A" w:rsidTr="005313DC">
        <w:trPr>
          <w:trHeight w:val="990"/>
        </w:trPr>
        <w:tc>
          <w:tcPr>
            <w:tcW w:w="632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353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4111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профессиональном образовании по направлению подготовки «Образование и педагогика»</w:t>
            </w:r>
          </w:p>
        </w:tc>
        <w:tc>
          <w:tcPr>
            <w:tcW w:w="1418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Серия, № водительского</w:t>
            </w:r>
          </w:p>
          <w:p w:rsidR="005B2D69" w:rsidRPr="00096B7A" w:rsidRDefault="005B2D69" w:rsidP="00EB708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удостоверения, дата выдачи</w:t>
            </w:r>
          </w:p>
        </w:tc>
        <w:tc>
          <w:tcPr>
            <w:tcW w:w="1134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Разрешен</w:t>
            </w:r>
            <w:r w:rsidR="00AE453A">
              <w:rPr>
                <w:b/>
                <w:sz w:val="16"/>
                <w:szCs w:val="16"/>
              </w:rPr>
              <w:t>-</w:t>
            </w:r>
            <w:r w:rsidRPr="00096B7A">
              <w:rPr>
                <w:b/>
                <w:sz w:val="16"/>
                <w:szCs w:val="16"/>
              </w:rPr>
              <w:t>ные категории, подкатего</w:t>
            </w:r>
            <w:r w:rsidR="00AE453A">
              <w:rPr>
                <w:b/>
                <w:sz w:val="16"/>
                <w:szCs w:val="16"/>
              </w:rPr>
              <w:t>-</w:t>
            </w:r>
            <w:r w:rsidRPr="00096B7A">
              <w:rPr>
                <w:b/>
                <w:sz w:val="16"/>
                <w:szCs w:val="16"/>
              </w:rPr>
              <w:t>рии ТС</w:t>
            </w:r>
          </w:p>
        </w:tc>
        <w:tc>
          <w:tcPr>
            <w:tcW w:w="2834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Документ на право обучения вождению ТС данной категории, подкатегорий</w:t>
            </w:r>
          </w:p>
        </w:tc>
        <w:tc>
          <w:tcPr>
            <w:tcW w:w="2127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96B7A">
              <w:rPr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96B7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B2D69" w:rsidRPr="00096B7A" w:rsidRDefault="005B2D69" w:rsidP="00EB7088">
            <w:pPr>
              <w:jc w:val="center"/>
              <w:rPr>
                <w:b/>
                <w:sz w:val="16"/>
                <w:szCs w:val="16"/>
              </w:rPr>
            </w:pPr>
            <w:r w:rsidRPr="00096B7A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67EA9" w:rsidRPr="00096B7A" w:rsidTr="005313DC">
        <w:trPr>
          <w:trHeight w:val="297"/>
        </w:trPr>
        <w:tc>
          <w:tcPr>
            <w:tcW w:w="632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067EA9" w:rsidP="00F653F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1.</w:t>
            </w:r>
          </w:p>
          <w:p w:rsidR="00067EA9" w:rsidRPr="00096B7A" w:rsidRDefault="00067EA9" w:rsidP="00EB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Коновалов</w:t>
            </w:r>
          </w:p>
          <w:p w:rsidR="00067EA9" w:rsidRPr="00096B7A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Олег Николаевич</w:t>
            </w:r>
          </w:p>
        </w:tc>
        <w:tc>
          <w:tcPr>
            <w:tcW w:w="4111" w:type="dxa"/>
          </w:tcPr>
          <w:p w:rsidR="00EB7088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Высшее образование по специальности «</w:t>
            </w:r>
            <w:r w:rsidR="00A7463C"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>епловозы и тепловозное хозяйство»</w:t>
            </w:r>
            <w:r w:rsidR="00EB7088">
              <w:rPr>
                <w:sz w:val="16"/>
                <w:szCs w:val="16"/>
              </w:rPr>
              <w:t xml:space="preserve">, присвоена квалификация «инженера путей сообщения-механика», </w:t>
            </w:r>
            <w:r w:rsidRPr="00096B7A">
              <w:rPr>
                <w:sz w:val="16"/>
                <w:szCs w:val="16"/>
              </w:rPr>
              <w:t xml:space="preserve"> диплом НВ № 586213 от 30.06.88 ОИИЖДТ</w:t>
            </w:r>
            <w:r>
              <w:rPr>
                <w:sz w:val="16"/>
                <w:szCs w:val="16"/>
              </w:rPr>
              <w:t>,</w:t>
            </w:r>
          </w:p>
          <w:p w:rsidR="00067EA9" w:rsidRPr="00067EA9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</w:t>
            </w:r>
            <w:r w:rsidR="00EB7088">
              <w:rPr>
                <w:sz w:val="16"/>
                <w:szCs w:val="16"/>
              </w:rPr>
              <w:t xml:space="preserve">рофессиональной переподготовке </w:t>
            </w:r>
            <w:r w:rsidRPr="00096B7A">
              <w:rPr>
                <w:sz w:val="16"/>
                <w:szCs w:val="16"/>
              </w:rPr>
              <w:t>АНОО ДПО «УрАКБСИ» № 742401080094 от 26.09.14 г.</w:t>
            </w:r>
            <w:r w:rsidR="00EB7088">
              <w:rPr>
                <w:sz w:val="16"/>
                <w:szCs w:val="16"/>
              </w:rPr>
              <w:t>,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74 </w:t>
            </w:r>
            <w:r>
              <w:rPr>
                <w:sz w:val="16"/>
                <w:szCs w:val="16"/>
                <w:lang w:val="en-US"/>
              </w:rPr>
              <w:t>16 697455</w:t>
            </w:r>
            <w:r w:rsidRPr="00096B7A">
              <w:rPr>
                <w:sz w:val="16"/>
                <w:szCs w:val="16"/>
              </w:rPr>
              <w:t xml:space="preserve"> от 10.05.14 г.</w:t>
            </w:r>
          </w:p>
          <w:p w:rsidR="00067EA9" w:rsidRPr="00096B7A" w:rsidRDefault="00067EA9" w:rsidP="00EB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В,В1,С,С1</w:t>
            </w:r>
            <w:r w:rsidR="00EB7088">
              <w:rPr>
                <w:sz w:val="16"/>
                <w:szCs w:val="16"/>
              </w:rPr>
              <w:t>,</w:t>
            </w:r>
          </w:p>
          <w:p w:rsidR="00067EA9" w:rsidRPr="00096B7A" w:rsidRDefault="00067EA9" w:rsidP="00527DAD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Д,Д1,ВЕ,СЕ,С1</w:t>
            </w:r>
            <w:r w:rsidR="00A7463C">
              <w:rPr>
                <w:sz w:val="16"/>
                <w:szCs w:val="16"/>
              </w:rPr>
              <w:t>Е</w:t>
            </w:r>
            <w:r w:rsidRPr="00096B7A">
              <w:rPr>
                <w:sz w:val="16"/>
                <w:szCs w:val="16"/>
              </w:rPr>
              <w:t>,ДЕ,Д1Е</w:t>
            </w:r>
          </w:p>
        </w:tc>
        <w:tc>
          <w:tcPr>
            <w:tcW w:w="2834" w:type="dxa"/>
          </w:tcPr>
          <w:p w:rsidR="00067EA9" w:rsidRPr="00096B7A" w:rsidRDefault="005849E8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742401080094 от 26.09.14 г.</w:t>
            </w:r>
            <w:r w:rsidR="00EB7088">
              <w:rPr>
                <w:sz w:val="16"/>
                <w:szCs w:val="16"/>
              </w:rPr>
              <w:t>,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4F04E5" w:rsidRDefault="004F04E5" w:rsidP="004F0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067EA9" w:rsidRPr="00096B7A" w:rsidRDefault="004F04E5" w:rsidP="004F04E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НОЧУ «Спортивно-технический клуб № 3» г. Екатеринбург М №</w:t>
            </w:r>
            <w:r>
              <w:rPr>
                <w:sz w:val="16"/>
                <w:szCs w:val="16"/>
              </w:rPr>
              <w:t xml:space="preserve"> 66070  от 20.07.19</w:t>
            </w:r>
            <w:r w:rsidRPr="00096B7A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701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75848" w:rsidRDefault="00E75848" w:rsidP="00EB7088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5313DC" w:rsidRDefault="00DF3190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67EA9" w:rsidRPr="00096B7A">
              <w:rPr>
                <w:sz w:val="16"/>
                <w:szCs w:val="16"/>
              </w:rPr>
              <w:t xml:space="preserve">рудовой договор </w:t>
            </w:r>
            <w:r w:rsidR="00AE453A">
              <w:rPr>
                <w:sz w:val="16"/>
                <w:szCs w:val="16"/>
              </w:rPr>
              <w:t xml:space="preserve">с работником </w:t>
            </w:r>
            <w:r w:rsidR="00067EA9" w:rsidRPr="00096B7A">
              <w:rPr>
                <w:sz w:val="16"/>
                <w:szCs w:val="16"/>
              </w:rPr>
              <w:t xml:space="preserve">№ </w:t>
            </w:r>
            <w:r w:rsidR="00BF0995">
              <w:rPr>
                <w:sz w:val="16"/>
                <w:szCs w:val="16"/>
              </w:rPr>
              <w:t>14</w:t>
            </w:r>
          </w:p>
          <w:p w:rsidR="00EA42BD" w:rsidRDefault="00EA42BD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совместит.</w:t>
            </w:r>
          </w:p>
          <w:p w:rsidR="005313DC" w:rsidRDefault="005313DC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01.01.15 г.,</w:t>
            </w:r>
          </w:p>
          <w:p w:rsidR="005313DC" w:rsidRPr="00096B7A" w:rsidRDefault="005313DC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067EA9" w:rsidRPr="00096B7A" w:rsidTr="005313DC">
        <w:trPr>
          <w:trHeight w:val="297"/>
        </w:trPr>
        <w:tc>
          <w:tcPr>
            <w:tcW w:w="632" w:type="dxa"/>
          </w:tcPr>
          <w:p w:rsidR="00EB7088" w:rsidRDefault="00EB7088" w:rsidP="00EB7088">
            <w:pPr>
              <w:rPr>
                <w:sz w:val="16"/>
                <w:szCs w:val="16"/>
              </w:rPr>
            </w:pPr>
          </w:p>
          <w:p w:rsidR="00EB7088" w:rsidRDefault="00EB7088" w:rsidP="00EB7088">
            <w:pPr>
              <w:rPr>
                <w:sz w:val="16"/>
                <w:szCs w:val="16"/>
              </w:rPr>
            </w:pP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2.</w:t>
            </w: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EB7088" w:rsidRDefault="00EB7088" w:rsidP="00EB7088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3613F1" w:rsidP="00EB7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Алексей Николаевич</w:t>
            </w:r>
          </w:p>
        </w:tc>
        <w:tc>
          <w:tcPr>
            <w:tcW w:w="4111" w:type="dxa"/>
          </w:tcPr>
          <w:p w:rsidR="00EB7088" w:rsidRDefault="00067EA9" w:rsidP="00EB7088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Среднее профессиональное образование по специальности </w:t>
            </w:r>
            <w:r w:rsidR="00EB7088">
              <w:rPr>
                <w:sz w:val="16"/>
                <w:szCs w:val="16"/>
              </w:rPr>
              <w:t>«</w:t>
            </w:r>
            <w:r w:rsidR="003613F1">
              <w:rPr>
                <w:sz w:val="16"/>
                <w:szCs w:val="16"/>
              </w:rPr>
              <w:t>слесарь по ремонту автомобилей</w:t>
            </w:r>
            <w:r w:rsidR="00EB7088">
              <w:rPr>
                <w:sz w:val="16"/>
                <w:szCs w:val="16"/>
              </w:rPr>
              <w:t xml:space="preserve">», квалификация </w:t>
            </w:r>
            <w:r w:rsidRPr="00096B7A">
              <w:rPr>
                <w:sz w:val="16"/>
                <w:szCs w:val="16"/>
              </w:rPr>
              <w:t>«</w:t>
            </w:r>
            <w:r w:rsidR="00EB7088">
              <w:rPr>
                <w:sz w:val="16"/>
                <w:szCs w:val="16"/>
              </w:rPr>
              <w:t>с</w:t>
            </w:r>
            <w:r w:rsidRPr="00096B7A">
              <w:rPr>
                <w:sz w:val="16"/>
                <w:szCs w:val="16"/>
              </w:rPr>
              <w:t xml:space="preserve">лесарь по  ремонту </w:t>
            </w:r>
            <w:r w:rsidR="00095B2E">
              <w:rPr>
                <w:sz w:val="16"/>
                <w:szCs w:val="16"/>
              </w:rPr>
              <w:t>автомобилей четвертого разряда</w:t>
            </w:r>
            <w:r w:rsidRPr="00096B7A">
              <w:rPr>
                <w:sz w:val="16"/>
                <w:szCs w:val="16"/>
              </w:rPr>
              <w:t xml:space="preserve">» диплом </w:t>
            </w:r>
            <w:r w:rsidR="00DD6D2C">
              <w:rPr>
                <w:sz w:val="16"/>
                <w:szCs w:val="16"/>
              </w:rPr>
              <w:t>АР № 211982</w:t>
            </w:r>
            <w:r w:rsidRPr="00096B7A">
              <w:rPr>
                <w:sz w:val="16"/>
                <w:szCs w:val="16"/>
              </w:rPr>
              <w:t xml:space="preserve"> от </w:t>
            </w:r>
            <w:r w:rsidR="00DD6D2C">
              <w:rPr>
                <w:sz w:val="16"/>
                <w:szCs w:val="16"/>
              </w:rPr>
              <w:t>24</w:t>
            </w:r>
            <w:r w:rsidRPr="00096B7A">
              <w:rPr>
                <w:sz w:val="16"/>
                <w:szCs w:val="16"/>
              </w:rPr>
              <w:t>.0</w:t>
            </w:r>
            <w:r w:rsidR="003A0F4B"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>.9</w:t>
            </w:r>
            <w:r w:rsidR="00DD6D2C">
              <w:rPr>
                <w:sz w:val="16"/>
                <w:szCs w:val="16"/>
              </w:rPr>
              <w:t>4</w:t>
            </w:r>
            <w:r w:rsidRPr="00096B7A">
              <w:rPr>
                <w:sz w:val="16"/>
                <w:szCs w:val="16"/>
              </w:rPr>
              <w:t xml:space="preserve"> г. </w:t>
            </w:r>
            <w:r w:rsidR="00DD6D2C">
              <w:rPr>
                <w:sz w:val="16"/>
                <w:szCs w:val="16"/>
              </w:rPr>
              <w:t>ПТУ № 49</w:t>
            </w:r>
            <w:r w:rsidR="0065736A">
              <w:rPr>
                <w:sz w:val="16"/>
                <w:szCs w:val="16"/>
              </w:rPr>
              <w:t>,</w:t>
            </w:r>
            <w:r w:rsidR="00DD6D2C">
              <w:rPr>
                <w:sz w:val="16"/>
                <w:szCs w:val="16"/>
              </w:rPr>
              <w:t xml:space="preserve"> г. Миасса</w:t>
            </w:r>
          </w:p>
          <w:p w:rsidR="00067EA9" w:rsidRPr="00096B7A" w:rsidRDefault="0065736A" w:rsidP="00446BE4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</w:t>
            </w:r>
            <w:r w:rsidR="00DD6D2C">
              <w:rPr>
                <w:sz w:val="16"/>
                <w:szCs w:val="16"/>
              </w:rPr>
              <w:t xml:space="preserve"> повышении квалификации </w:t>
            </w:r>
            <w:r w:rsidRPr="00096B7A">
              <w:rPr>
                <w:sz w:val="16"/>
                <w:szCs w:val="16"/>
              </w:rPr>
              <w:t xml:space="preserve">№ </w:t>
            </w:r>
            <w:r w:rsidR="00446BE4">
              <w:rPr>
                <w:sz w:val="16"/>
                <w:szCs w:val="16"/>
              </w:rPr>
              <w:t>353</w:t>
            </w:r>
            <w:r w:rsidRPr="00096B7A">
              <w:rPr>
                <w:sz w:val="16"/>
                <w:szCs w:val="16"/>
              </w:rPr>
              <w:t xml:space="preserve"> от </w:t>
            </w:r>
            <w:r w:rsidR="00446BE4">
              <w:rPr>
                <w:sz w:val="16"/>
                <w:szCs w:val="16"/>
              </w:rPr>
              <w:t>02.11.17</w:t>
            </w:r>
            <w:r w:rsidRPr="00096B7A">
              <w:rPr>
                <w:sz w:val="16"/>
                <w:szCs w:val="16"/>
              </w:rPr>
              <w:t xml:space="preserve"> г.</w:t>
            </w:r>
            <w:r w:rsidR="00EB7088">
              <w:rPr>
                <w:sz w:val="16"/>
                <w:szCs w:val="16"/>
              </w:rPr>
              <w:t xml:space="preserve">, </w:t>
            </w:r>
            <w:r w:rsidR="00AE453A">
              <w:rPr>
                <w:sz w:val="16"/>
                <w:szCs w:val="16"/>
              </w:rPr>
              <w:t xml:space="preserve">по </w:t>
            </w:r>
            <w:r w:rsidR="00EB7088">
              <w:rPr>
                <w:sz w:val="16"/>
                <w:szCs w:val="16"/>
              </w:rPr>
              <w:t>программе «</w:t>
            </w:r>
            <w:r w:rsidR="00446BE4">
              <w:rPr>
                <w:sz w:val="16"/>
                <w:szCs w:val="16"/>
              </w:rPr>
              <w:t>Педагогические основы деятельности мастера производственного обучения по подготовке водителей ТС</w:t>
            </w:r>
            <w:r w:rsidR="00EB7088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067EA9" w:rsidRPr="00096B7A" w:rsidRDefault="00067EA9" w:rsidP="00AE453A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74 </w:t>
            </w:r>
            <w:r w:rsidR="00446BE4">
              <w:rPr>
                <w:sz w:val="16"/>
                <w:szCs w:val="16"/>
              </w:rPr>
              <w:t xml:space="preserve">08 418616 от </w:t>
            </w:r>
            <w:r w:rsidR="00FB6CEE">
              <w:rPr>
                <w:sz w:val="16"/>
                <w:szCs w:val="16"/>
              </w:rPr>
              <w:t>27.07.12г.</w:t>
            </w: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А,В,С,Д,СЕ</w:t>
            </w: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AE453A" w:rsidRDefault="00AE453A" w:rsidP="00AE453A">
            <w:pPr>
              <w:jc w:val="center"/>
              <w:rPr>
                <w:sz w:val="16"/>
                <w:szCs w:val="16"/>
              </w:rPr>
            </w:pPr>
          </w:p>
          <w:p w:rsidR="0065736A" w:rsidRPr="00096B7A" w:rsidRDefault="00FB6CEE" w:rsidP="00AE453A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</w:t>
            </w:r>
            <w:r>
              <w:rPr>
                <w:sz w:val="16"/>
                <w:szCs w:val="16"/>
              </w:rPr>
              <w:t xml:space="preserve"> повышении квалификации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353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02.11.17</w:t>
            </w:r>
            <w:r w:rsidRPr="00096B7A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 по программе «Педагогические основы деятельности мастера производственного обучения по подготовке водителей ТС»</w:t>
            </w:r>
          </w:p>
        </w:tc>
        <w:tc>
          <w:tcPr>
            <w:tcW w:w="2127" w:type="dxa"/>
          </w:tcPr>
          <w:p w:rsidR="00AE453A" w:rsidRDefault="00AE453A" w:rsidP="00AE453A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F83421" w:rsidP="00AE453A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</w:t>
            </w:r>
            <w:r>
              <w:rPr>
                <w:sz w:val="16"/>
                <w:szCs w:val="16"/>
              </w:rPr>
              <w:t xml:space="preserve"> повышении квалификации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353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02.11.17</w:t>
            </w:r>
            <w:r w:rsidRPr="00096B7A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 по программе «Педагогические основы деятельности мастера производственного обучения по подготовке водителей ТС»</w:t>
            </w:r>
          </w:p>
        </w:tc>
        <w:tc>
          <w:tcPr>
            <w:tcW w:w="1701" w:type="dxa"/>
          </w:tcPr>
          <w:p w:rsidR="00AE453A" w:rsidRDefault="00AE453A" w:rsidP="00EB7088">
            <w:pPr>
              <w:jc w:val="center"/>
              <w:rPr>
                <w:sz w:val="16"/>
                <w:szCs w:val="16"/>
              </w:rPr>
            </w:pPr>
          </w:p>
          <w:p w:rsidR="00E75848" w:rsidRDefault="00E75848" w:rsidP="00AE453A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5904DA" w:rsidRDefault="00DF3190" w:rsidP="00590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67EA9" w:rsidRPr="00096B7A">
              <w:rPr>
                <w:sz w:val="16"/>
                <w:szCs w:val="16"/>
              </w:rPr>
              <w:t>рудовой договор</w:t>
            </w:r>
            <w:r w:rsidR="005904DA">
              <w:rPr>
                <w:sz w:val="16"/>
                <w:szCs w:val="16"/>
              </w:rPr>
              <w:t xml:space="preserve"> с работником </w:t>
            </w:r>
            <w:r w:rsidR="005904DA" w:rsidRPr="00096B7A">
              <w:rPr>
                <w:sz w:val="16"/>
                <w:szCs w:val="16"/>
              </w:rPr>
              <w:t xml:space="preserve">№ </w:t>
            </w:r>
            <w:r w:rsidR="005904DA">
              <w:rPr>
                <w:sz w:val="16"/>
                <w:szCs w:val="16"/>
              </w:rPr>
              <w:t>38</w:t>
            </w:r>
          </w:p>
          <w:p w:rsidR="00BF0995" w:rsidRDefault="00F83421" w:rsidP="00AE4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AE453A">
              <w:rPr>
                <w:sz w:val="16"/>
                <w:szCs w:val="16"/>
              </w:rPr>
              <w:t>с</w:t>
            </w:r>
            <w:r w:rsidR="005904DA">
              <w:rPr>
                <w:sz w:val="16"/>
                <w:szCs w:val="16"/>
              </w:rPr>
              <w:t>овместит.</w:t>
            </w:r>
            <w:r w:rsidR="000920C1">
              <w:rPr>
                <w:sz w:val="16"/>
                <w:szCs w:val="16"/>
              </w:rPr>
              <w:t xml:space="preserve">от </w:t>
            </w:r>
            <w:r w:rsidR="005904DA">
              <w:rPr>
                <w:sz w:val="16"/>
                <w:szCs w:val="16"/>
              </w:rPr>
              <w:t>12</w:t>
            </w:r>
            <w:r w:rsidR="000920C1">
              <w:rPr>
                <w:sz w:val="16"/>
                <w:szCs w:val="16"/>
              </w:rPr>
              <w:t>.0</w:t>
            </w:r>
            <w:r w:rsidR="005904DA">
              <w:rPr>
                <w:sz w:val="16"/>
                <w:szCs w:val="16"/>
              </w:rPr>
              <w:t>5</w:t>
            </w:r>
            <w:r w:rsidR="000920C1">
              <w:rPr>
                <w:sz w:val="16"/>
                <w:szCs w:val="16"/>
              </w:rPr>
              <w:t>.1</w:t>
            </w:r>
            <w:r w:rsidR="005904DA">
              <w:rPr>
                <w:sz w:val="16"/>
                <w:szCs w:val="16"/>
              </w:rPr>
              <w:t>6</w:t>
            </w:r>
            <w:r w:rsidR="000920C1">
              <w:rPr>
                <w:sz w:val="16"/>
                <w:szCs w:val="16"/>
              </w:rPr>
              <w:t xml:space="preserve"> г.</w:t>
            </w:r>
            <w:r w:rsidR="005313DC">
              <w:rPr>
                <w:sz w:val="16"/>
                <w:szCs w:val="16"/>
              </w:rPr>
              <w:t>,</w:t>
            </w:r>
          </w:p>
          <w:p w:rsidR="005313DC" w:rsidRDefault="005313DC" w:rsidP="00AE4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  <w:p w:rsidR="00067EA9" w:rsidRPr="00096B7A" w:rsidRDefault="00067EA9" w:rsidP="00AE453A">
            <w:pPr>
              <w:jc w:val="center"/>
              <w:rPr>
                <w:sz w:val="16"/>
                <w:szCs w:val="16"/>
              </w:rPr>
            </w:pPr>
          </w:p>
        </w:tc>
      </w:tr>
      <w:tr w:rsidR="00067EA9" w:rsidRPr="00096B7A" w:rsidTr="005313DC">
        <w:trPr>
          <w:trHeight w:val="297"/>
        </w:trPr>
        <w:tc>
          <w:tcPr>
            <w:tcW w:w="632" w:type="dxa"/>
          </w:tcPr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AE453A" w:rsidRDefault="00AE453A" w:rsidP="00EB7088">
            <w:pPr>
              <w:rPr>
                <w:sz w:val="16"/>
                <w:szCs w:val="16"/>
              </w:rPr>
            </w:pP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3.</w:t>
            </w:r>
          </w:p>
          <w:p w:rsidR="00067EA9" w:rsidRPr="00096B7A" w:rsidRDefault="00067EA9" w:rsidP="00EB7088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AE453A" w:rsidRDefault="00AE453A" w:rsidP="00EB7088">
            <w:pPr>
              <w:jc w:val="center"/>
              <w:rPr>
                <w:sz w:val="16"/>
                <w:szCs w:val="16"/>
              </w:rPr>
            </w:pPr>
          </w:p>
          <w:p w:rsidR="00AE453A" w:rsidRDefault="00AE453A" w:rsidP="00EB7088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A05B14" w:rsidP="00EB7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Кинжебулатов Вячеслав Салаватович</w:t>
            </w:r>
          </w:p>
        </w:tc>
        <w:tc>
          <w:tcPr>
            <w:tcW w:w="4111" w:type="dxa"/>
          </w:tcPr>
          <w:p w:rsidR="00067EA9" w:rsidRPr="00096B7A" w:rsidRDefault="0065736A" w:rsidP="00DB4ACA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профессиональной переподготовке  </w:t>
            </w:r>
            <w:r w:rsidR="004033C7">
              <w:rPr>
                <w:sz w:val="16"/>
                <w:szCs w:val="16"/>
              </w:rPr>
              <w:t>ГБОУСПО «Южно-Уральский многопрофильный колледж»</w:t>
            </w:r>
            <w:r w:rsidR="00DB4ACA">
              <w:rPr>
                <w:sz w:val="16"/>
                <w:szCs w:val="16"/>
              </w:rPr>
              <w:t xml:space="preserve"> г. Челябинск </w:t>
            </w:r>
            <w:r w:rsidRPr="00096B7A">
              <w:rPr>
                <w:sz w:val="16"/>
                <w:szCs w:val="16"/>
              </w:rPr>
              <w:t xml:space="preserve"> № </w:t>
            </w:r>
            <w:r w:rsidR="00DB4ACA">
              <w:rPr>
                <w:sz w:val="16"/>
                <w:szCs w:val="16"/>
              </w:rPr>
              <w:t>180</w:t>
            </w:r>
            <w:r w:rsidRPr="00096B7A">
              <w:rPr>
                <w:sz w:val="16"/>
                <w:szCs w:val="16"/>
              </w:rPr>
              <w:t xml:space="preserve"> от 2</w:t>
            </w:r>
            <w:r w:rsidR="00DB4ACA"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  <w:r w:rsidR="00DB4ACA">
              <w:rPr>
                <w:sz w:val="16"/>
                <w:szCs w:val="16"/>
              </w:rPr>
              <w:t>10</w:t>
            </w:r>
            <w:r w:rsidRPr="00096B7A">
              <w:rPr>
                <w:sz w:val="16"/>
                <w:szCs w:val="16"/>
              </w:rPr>
              <w:t>.14 г.</w:t>
            </w:r>
            <w:r w:rsidR="00AE453A">
              <w:rPr>
                <w:sz w:val="16"/>
                <w:szCs w:val="16"/>
              </w:rPr>
              <w:t xml:space="preserve"> по программе «</w:t>
            </w:r>
            <w:r w:rsidR="00DB4ACA">
              <w:rPr>
                <w:sz w:val="16"/>
                <w:szCs w:val="16"/>
              </w:rPr>
              <w:t>Мастер производственного обучения (управление транспортным средством)</w:t>
            </w:r>
            <w:r w:rsidR="00AE453A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BF0995" w:rsidRDefault="00BF0995" w:rsidP="00EB7088">
            <w:pPr>
              <w:rPr>
                <w:sz w:val="16"/>
                <w:szCs w:val="16"/>
              </w:rPr>
            </w:pPr>
          </w:p>
          <w:p w:rsidR="00BF0995" w:rsidRDefault="00BF0995" w:rsidP="00EB7088">
            <w:pPr>
              <w:rPr>
                <w:sz w:val="16"/>
                <w:szCs w:val="16"/>
              </w:rPr>
            </w:pPr>
          </w:p>
          <w:p w:rsidR="00BF0995" w:rsidRDefault="00BF0995" w:rsidP="00EB7088">
            <w:pPr>
              <w:rPr>
                <w:sz w:val="16"/>
                <w:szCs w:val="16"/>
              </w:rPr>
            </w:pPr>
          </w:p>
          <w:p w:rsidR="00067EA9" w:rsidRPr="00096B7A" w:rsidRDefault="00067EA9" w:rsidP="00BF099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74 </w:t>
            </w:r>
            <w:r w:rsidR="00DB4ACA">
              <w:rPr>
                <w:sz w:val="16"/>
                <w:szCs w:val="16"/>
              </w:rPr>
              <w:t>33 175957</w:t>
            </w:r>
          </w:p>
          <w:p w:rsidR="00067EA9" w:rsidRPr="00096B7A" w:rsidRDefault="00DB4ACA" w:rsidP="00DB4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01.08.17</w:t>
            </w:r>
            <w:r w:rsidR="00E16E3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BF0995" w:rsidRDefault="00BF0995" w:rsidP="00BF0995">
            <w:pPr>
              <w:jc w:val="center"/>
              <w:rPr>
                <w:sz w:val="16"/>
                <w:szCs w:val="16"/>
              </w:rPr>
            </w:pPr>
          </w:p>
          <w:p w:rsidR="00BF0995" w:rsidRDefault="00BF0995" w:rsidP="00BF0995">
            <w:pPr>
              <w:jc w:val="center"/>
              <w:rPr>
                <w:sz w:val="16"/>
                <w:szCs w:val="16"/>
              </w:rPr>
            </w:pPr>
          </w:p>
          <w:p w:rsidR="00BF0995" w:rsidRDefault="00BF0995" w:rsidP="00BF0995">
            <w:pPr>
              <w:jc w:val="center"/>
              <w:rPr>
                <w:sz w:val="16"/>
                <w:szCs w:val="16"/>
              </w:rPr>
            </w:pPr>
          </w:p>
          <w:p w:rsidR="00067EA9" w:rsidRPr="00096B7A" w:rsidRDefault="00DB4ACA" w:rsidP="00BF0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 В1</w:t>
            </w:r>
          </w:p>
          <w:p w:rsidR="00067EA9" w:rsidRPr="00096B7A" w:rsidRDefault="00067EA9" w:rsidP="00BF0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F0995" w:rsidRPr="00096B7A" w:rsidRDefault="00DB4ACA" w:rsidP="00BF099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профессиональной переподготовке  </w:t>
            </w:r>
            <w:r>
              <w:rPr>
                <w:sz w:val="16"/>
                <w:szCs w:val="16"/>
              </w:rPr>
              <w:t xml:space="preserve">ГБОУСПО «Южно-Уральский многопрофильный колледж» г. Челябинск </w:t>
            </w:r>
            <w:r w:rsidRPr="00096B7A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180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096B7A">
              <w:rPr>
                <w:sz w:val="16"/>
                <w:szCs w:val="16"/>
              </w:rPr>
              <w:t>.14 г.</w:t>
            </w:r>
            <w:r>
              <w:rPr>
                <w:sz w:val="16"/>
                <w:szCs w:val="16"/>
              </w:rPr>
              <w:t xml:space="preserve"> по программе «Мастер производственного обучения (управление транспортным средством)»</w:t>
            </w:r>
          </w:p>
        </w:tc>
        <w:tc>
          <w:tcPr>
            <w:tcW w:w="2127" w:type="dxa"/>
          </w:tcPr>
          <w:p w:rsidR="00067EA9" w:rsidRPr="00096B7A" w:rsidRDefault="004C5F43" w:rsidP="00BF099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Диплом о профессиональной переподготовке  </w:t>
            </w:r>
            <w:r>
              <w:rPr>
                <w:sz w:val="16"/>
                <w:szCs w:val="16"/>
              </w:rPr>
              <w:t xml:space="preserve">ГБОУСПО «Южно-Уральский многопрофильный колледж» г. Челябинск </w:t>
            </w:r>
            <w:r w:rsidRPr="00096B7A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180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096B7A">
              <w:rPr>
                <w:sz w:val="16"/>
                <w:szCs w:val="16"/>
              </w:rPr>
              <w:t>.14 г.</w:t>
            </w:r>
            <w:r>
              <w:rPr>
                <w:sz w:val="16"/>
                <w:szCs w:val="16"/>
              </w:rPr>
              <w:t xml:space="preserve"> по программе «Мастер производственного обучения (управление транспортным средством)»</w:t>
            </w:r>
          </w:p>
        </w:tc>
        <w:tc>
          <w:tcPr>
            <w:tcW w:w="1701" w:type="dxa"/>
          </w:tcPr>
          <w:p w:rsidR="00BF0995" w:rsidRDefault="00BF0995" w:rsidP="00EB7088">
            <w:pPr>
              <w:jc w:val="center"/>
              <w:rPr>
                <w:sz w:val="16"/>
                <w:szCs w:val="16"/>
              </w:rPr>
            </w:pPr>
          </w:p>
          <w:p w:rsidR="00E75848" w:rsidRDefault="00E75848" w:rsidP="00BF0995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EA42BD" w:rsidRDefault="00467624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67EA9" w:rsidRPr="00096B7A">
              <w:rPr>
                <w:sz w:val="16"/>
                <w:szCs w:val="16"/>
              </w:rPr>
              <w:t>рудовой договор</w:t>
            </w:r>
            <w:r w:rsidR="00BF0995">
              <w:rPr>
                <w:sz w:val="16"/>
                <w:szCs w:val="16"/>
              </w:rPr>
              <w:t xml:space="preserve"> с работником </w:t>
            </w:r>
            <w:r w:rsidR="0078455A">
              <w:rPr>
                <w:sz w:val="16"/>
                <w:szCs w:val="16"/>
              </w:rPr>
              <w:t xml:space="preserve">№ </w:t>
            </w:r>
            <w:r w:rsidR="00067EA9" w:rsidRPr="00096B7A">
              <w:rPr>
                <w:sz w:val="16"/>
                <w:szCs w:val="16"/>
              </w:rPr>
              <w:t>3</w:t>
            </w:r>
            <w:r w:rsidR="0078455A">
              <w:rPr>
                <w:sz w:val="16"/>
                <w:szCs w:val="16"/>
              </w:rPr>
              <w:t>8</w:t>
            </w:r>
          </w:p>
          <w:p w:rsidR="005313DC" w:rsidRDefault="005313DC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</w:t>
            </w:r>
            <w:r w:rsidR="0078455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.1</w:t>
            </w:r>
            <w:r w:rsidR="0078455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г.,</w:t>
            </w:r>
          </w:p>
          <w:p w:rsidR="005313DC" w:rsidRPr="00096B7A" w:rsidRDefault="005313DC" w:rsidP="00531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4B4D1F" w:rsidRPr="00096B7A" w:rsidTr="005313DC">
        <w:trPr>
          <w:trHeight w:val="373"/>
        </w:trPr>
        <w:tc>
          <w:tcPr>
            <w:tcW w:w="632" w:type="dxa"/>
          </w:tcPr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4B4D1F" w:rsidRPr="00096B7A" w:rsidRDefault="004B4D1F" w:rsidP="00EB708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4.</w:t>
            </w:r>
          </w:p>
          <w:p w:rsidR="004B4D1F" w:rsidRPr="00096B7A" w:rsidRDefault="004B4D1F" w:rsidP="00EB7088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3C0007" w:rsidRDefault="003C0007" w:rsidP="003C0007">
            <w:pPr>
              <w:ind w:right="-108"/>
              <w:jc w:val="right"/>
              <w:rPr>
                <w:sz w:val="16"/>
                <w:szCs w:val="16"/>
              </w:rPr>
            </w:pPr>
          </w:p>
          <w:p w:rsidR="003C0007" w:rsidRDefault="003C0007" w:rsidP="003C0007">
            <w:pPr>
              <w:ind w:right="-108"/>
              <w:jc w:val="right"/>
              <w:rPr>
                <w:sz w:val="16"/>
                <w:szCs w:val="16"/>
              </w:rPr>
            </w:pPr>
          </w:p>
          <w:p w:rsidR="003C0007" w:rsidRDefault="004B4D1F" w:rsidP="003C0007">
            <w:pPr>
              <w:ind w:right="-108"/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Бухаров</w:t>
            </w:r>
          </w:p>
          <w:p w:rsidR="004B4D1F" w:rsidRPr="00096B7A" w:rsidRDefault="004B4D1F" w:rsidP="003C0007">
            <w:pPr>
              <w:ind w:right="-108"/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Сергей Владимирович</w:t>
            </w:r>
          </w:p>
        </w:tc>
        <w:tc>
          <w:tcPr>
            <w:tcW w:w="4111" w:type="dxa"/>
          </w:tcPr>
          <w:p w:rsidR="003C0007" w:rsidRDefault="004B4D1F" w:rsidP="003C0007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Среднее профессиональное образование по специальности</w:t>
            </w:r>
            <w:r w:rsidR="003C0007">
              <w:rPr>
                <w:sz w:val="16"/>
                <w:szCs w:val="16"/>
              </w:rPr>
              <w:t xml:space="preserve"> «технология и техника разведки месторождений полезных ископаемых», присвоена квалификация «г</w:t>
            </w:r>
            <w:r w:rsidRPr="00096B7A">
              <w:rPr>
                <w:sz w:val="16"/>
                <w:szCs w:val="16"/>
              </w:rPr>
              <w:t>орного техника разведчика» диплом ПТ № 577881 от 28.02.96 МГРК</w:t>
            </w:r>
            <w:r>
              <w:rPr>
                <w:sz w:val="16"/>
                <w:szCs w:val="16"/>
              </w:rPr>
              <w:t xml:space="preserve">, </w:t>
            </w:r>
          </w:p>
          <w:p w:rsidR="004B4D1F" w:rsidRPr="00B07773" w:rsidRDefault="004B4D1F" w:rsidP="003C0007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742401080084 от 26.09.14 г.</w:t>
            </w:r>
            <w:r w:rsidR="00AE453A"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  <w:p w:rsidR="00B07773" w:rsidRPr="00A1468B" w:rsidRDefault="00B07773" w:rsidP="003C0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C0007" w:rsidRDefault="003C0007" w:rsidP="003C0007">
            <w:pPr>
              <w:jc w:val="center"/>
              <w:rPr>
                <w:sz w:val="16"/>
                <w:szCs w:val="16"/>
              </w:rPr>
            </w:pPr>
          </w:p>
          <w:p w:rsidR="003C0007" w:rsidRDefault="003C0007" w:rsidP="003C0007">
            <w:pPr>
              <w:jc w:val="center"/>
              <w:rPr>
                <w:sz w:val="16"/>
                <w:szCs w:val="16"/>
              </w:rPr>
            </w:pPr>
          </w:p>
          <w:p w:rsidR="003C0007" w:rsidRDefault="003C0007" w:rsidP="003C0007">
            <w:pPr>
              <w:jc w:val="center"/>
              <w:rPr>
                <w:sz w:val="16"/>
                <w:szCs w:val="16"/>
              </w:rPr>
            </w:pPr>
          </w:p>
          <w:p w:rsidR="004B4D1F" w:rsidRPr="00096B7A" w:rsidRDefault="004B4D1F" w:rsidP="003C0007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74</w:t>
            </w:r>
            <w:r w:rsidR="00467624">
              <w:rPr>
                <w:sz w:val="16"/>
                <w:szCs w:val="16"/>
              </w:rPr>
              <w:t>24000305</w:t>
            </w:r>
            <w:r w:rsidRPr="00096B7A">
              <w:rPr>
                <w:sz w:val="16"/>
                <w:szCs w:val="16"/>
              </w:rPr>
              <w:t xml:space="preserve"> от </w:t>
            </w:r>
            <w:r w:rsidR="00467624">
              <w:rPr>
                <w:sz w:val="16"/>
                <w:szCs w:val="16"/>
              </w:rPr>
              <w:t>23</w:t>
            </w:r>
            <w:r w:rsidRPr="00096B7A">
              <w:rPr>
                <w:sz w:val="16"/>
                <w:szCs w:val="16"/>
              </w:rPr>
              <w:t>.0</w:t>
            </w:r>
            <w:r w:rsidR="00467624"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>.</w:t>
            </w:r>
            <w:r w:rsidR="00467624">
              <w:rPr>
                <w:sz w:val="16"/>
                <w:szCs w:val="16"/>
              </w:rPr>
              <w:t>1</w:t>
            </w:r>
            <w:r w:rsidRPr="00096B7A">
              <w:rPr>
                <w:sz w:val="16"/>
                <w:szCs w:val="16"/>
              </w:rPr>
              <w:t>5 г.</w:t>
            </w:r>
          </w:p>
          <w:p w:rsidR="004B4D1F" w:rsidRPr="00096B7A" w:rsidRDefault="004B4D1F" w:rsidP="00EB70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4B4D1F" w:rsidRPr="00096B7A" w:rsidRDefault="004B4D1F" w:rsidP="003C0007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В,</w:t>
            </w:r>
            <w:r w:rsidR="00467624">
              <w:rPr>
                <w:sz w:val="16"/>
                <w:szCs w:val="16"/>
              </w:rPr>
              <w:t>В1,</w:t>
            </w:r>
            <w:r w:rsidRPr="00096B7A">
              <w:rPr>
                <w:sz w:val="16"/>
                <w:szCs w:val="16"/>
              </w:rPr>
              <w:t>С</w:t>
            </w:r>
            <w:r w:rsidR="00467624">
              <w:rPr>
                <w:sz w:val="16"/>
                <w:szCs w:val="16"/>
              </w:rPr>
              <w:t>,С1,М</w:t>
            </w:r>
          </w:p>
          <w:p w:rsidR="004B4D1F" w:rsidRPr="00096B7A" w:rsidRDefault="004B4D1F" w:rsidP="00EB708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4B4D1F" w:rsidRDefault="004B4D1F" w:rsidP="00EB7088">
            <w:pPr>
              <w:jc w:val="both"/>
              <w:rPr>
                <w:sz w:val="16"/>
                <w:szCs w:val="16"/>
              </w:rPr>
            </w:pPr>
          </w:p>
          <w:p w:rsidR="004B4D1F" w:rsidRPr="00096B7A" w:rsidRDefault="003C0007" w:rsidP="003C0007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742401080084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</w:t>
            </w:r>
          </w:p>
        </w:tc>
        <w:tc>
          <w:tcPr>
            <w:tcW w:w="2127" w:type="dxa"/>
          </w:tcPr>
          <w:p w:rsidR="003C0007" w:rsidRDefault="003C0007" w:rsidP="00EB7088">
            <w:pPr>
              <w:rPr>
                <w:sz w:val="16"/>
                <w:szCs w:val="16"/>
              </w:rPr>
            </w:pPr>
          </w:p>
          <w:p w:rsidR="004F04E5" w:rsidRDefault="004F04E5" w:rsidP="004F0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4B4D1F" w:rsidRPr="00096B7A" w:rsidRDefault="004F04E5" w:rsidP="004F04E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НОЧУ «Спортивно-технический клуб № 3» г. Екатеринбург М №</w:t>
            </w:r>
            <w:r>
              <w:rPr>
                <w:sz w:val="16"/>
                <w:szCs w:val="16"/>
              </w:rPr>
              <w:t>66071  от 20.07.19</w:t>
            </w:r>
            <w:r w:rsidRPr="00096B7A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701" w:type="dxa"/>
          </w:tcPr>
          <w:p w:rsidR="003C0007" w:rsidRDefault="003C0007" w:rsidP="00EB7088">
            <w:pPr>
              <w:jc w:val="center"/>
              <w:rPr>
                <w:sz w:val="16"/>
                <w:szCs w:val="16"/>
              </w:rPr>
            </w:pPr>
          </w:p>
          <w:p w:rsidR="004B4D1F" w:rsidRDefault="004B4D1F" w:rsidP="003C0007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5313DC" w:rsidRDefault="00F074D7" w:rsidP="003C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4B4D1F" w:rsidRPr="00096B7A">
              <w:rPr>
                <w:sz w:val="16"/>
                <w:szCs w:val="16"/>
              </w:rPr>
              <w:t xml:space="preserve">рудовой договор </w:t>
            </w:r>
            <w:r w:rsidR="003C0007">
              <w:rPr>
                <w:sz w:val="16"/>
                <w:szCs w:val="16"/>
              </w:rPr>
              <w:t xml:space="preserve">с работником </w:t>
            </w:r>
            <w:r w:rsidR="004B4D1F" w:rsidRPr="00096B7A">
              <w:rPr>
                <w:sz w:val="16"/>
                <w:szCs w:val="16"/>
              </w:rPr>
              <w:t>№ 12</w:t>
            </w:r>
          </w:p>
          <w:p w:rsidR="004B4D1F" w:rsidRDefault="004B4D1F" w:rsidP="003C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4326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1.0</w:t>
            </w:r>
            <w:r w:rsidR="00B4326C">
              <w:rPr>
                <w:sz w:val="16"/>
                <w:szCs w:val="16"/>
              </w:rPr>
              <w:t>1.15</w:t>
            </w:r>
            <w:r>
              <w:rPr>
                <w:sz w:val="16"/>
                <w:szCs w:val="16"/>
              </w:rPr>
              <w:t xml:space="preserve"> г.</w:t>
            </w:r>
            <w:r w:rsidR="005313DC">
              <w:rPr>
                <w:sz w:val="16"/>
                <w:szCs w:val="16"/>
              </w:rPr>
              <w:t>,</w:t>
            </w:r>
          </w:p>
          <w:p w:rsidR="003C0007" w:rsidRPr="00096B7A" w:rsidRDefault="005313DC" w:rsidP="003C0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EB7088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5.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Мудряков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AD56AA" w:rsidRPr="0068516D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Павлович</w:t>
            </w:r>
          </w:p>
        </w:tc>
        <w:tc>
          <w:tcPr>
            <w:tcW w:w="4111" w:type="dxa"/>
          </w:tcPr>
          <w:p w:rsidR="00AD56AA" w:rsidRPr="00BD65A1" w:rsidRDefault="00AD56AA" w:rsidP="00C01822">
            <w:pPr>
              <w:jc w:val="center"/>
              <w:rPr>
                <w:sz w:val="14"/>
                <w:szCs w:val="14"/>
              </w:rPr>
            </w:pPr>
            <w:r w:rsidRPr="00BD65A1">
              <w:rPr>
                <w:sz w:val="14"/>
                <w:szCs w:val="14"/>
              </w:rPr>
              <w:t>Среднее специальное образование по специальности «преподавание в начальных классах общеобразовательной школы», присвоена квалификация «учитель начальных классов, ст. пионервожатый», диплом КТ № 271465 от 29.06.87г. Бугурусланское ПУ,</w:t>
            </w:r>
          </w:p>
          <w:p w:rsidR="00AD56AA" w:rsidRPr="00BD65A1" w:rsidRDefault="00AD56AA" w:rsidP="00C01822">
            <w:pPr>
              <w:jc w:val="center"/>
              <w:rPr>
                <w:sz w:val="14"/>
                <w:szCs w:val="14"/>
              </w:rPr>
            </w:pPr>
            <w:r w:rsidRPr="00BD65A1">
              <w:rPr>
                <w:sz w:val="14"/>
                <w:szCs w:val="14"/>
              </w:rPr>
              <w:t>Диплом о профессиональной переподготовке  АНОО ДПО «УрАКБСИ» № 742401080106 от 26.09.14 г.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7413089427 от 24.08.13г.</w:t>
            </w: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А,В,С,Д,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</w:t>
            </w: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</w:t>
            </w:r>
            <w:r>
              <w:rPr>
                <w:sz w:val="16"/>
                <w:szCs w:val="16"/>
              </w:rPr>
              <w:t>106</w:t>
            </w:r>
            <w:r w:rsidRPr="00096B7A">
              <w:rPr>
                <w:sz w:val="16"/>
                <w:szCs w:val="16"/>
              </w:rPr>
              <w:t xml:space="preserve">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4F04E5" w:rsidRDefault="004F04E5" w:rsidP="004F0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Default="004F04E5" w:rsidP="004F04E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НОЧУ «Спортивно-технический клуб № 3» г. Екатеринбург М №</w:t>
            </w:r>
            <w:r>
              <w:rPr>
                <w:sz w:val="16"/>
                <w:szCs w:val="16"/>
              </w:rPr>
              <w:t>66077  от 20.07.19</w:t>
            </w:r>
            <w:r w:rsidRPr="00096B7A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с работником № 16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совместит.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01.01.15г.,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68516D" w:rsidRDefault="00AD56AA" w:rsidP="00EB70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Лисица Александр Викторович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Высшее образование по специальности «Педагогика и методика начального обучения»</w:t>
            </w:r>
            <w:r>
              <w:rPr>
                <w:sz w:val="16"/>
                <w:szCs w:val="16"/>
              </w:rPr>
              <w:t>, присвоена квалификация «учителя начальных классов»</w:t>
            </w:r>
            <w:r w:rsidRPr="00096B7A">
              <w:rPr>
                <w:sz w:val="16"/>
                <w:szCs w:val="16"/>
              </w:rPr>
              <w:t xml:space="preserve"> диплом ЭВ от 402233 от 23.06.95 г. ОГПУ</w:t>
            </w:r>
            <w:r>
              <w:rPr>
                <w:sz w:val="16"/>
                <w:szCs w:val="16"/>
              </w:rPr>
              <w:t xml:space="preserve">, 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742401080098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74 04 799343 от 17.03.12 г.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В,С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20381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742401080098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  <w:p w:rsidR="00AD56AA" w:rsidRPr="0020381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 xml:space="preserve"> ДПО«Учебный центр Перспектива-Миасс»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009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</w:t>
            </w:r>
            <w:r w:rsidRPr="00096B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8</w:t>
            </w:r>
            <w:r w:rsidRPr="00096B7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>№ 5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01.01.15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E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люго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Среднее специальное образование по специальности «</w:t>
            </w:r>
            <w:r>
              <w:rPr>
                <w:sz w:val="16"/>
                <w:szCs w:val="16"/>
              </w:rPr>
              <w:t>Агрономия</w:t>
            </w:r>
            <w:r w:rsidRPr="00096B7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присвоена квалификация «Агроном»,</w:t>
            </w:r>
            <w:r w:rsidRPr="00096B7A">
              <w:rPr>
                <w:sz w:val="16"/>
                <w:szCs w:val="16"/>
              </w:rPr>
              <w:t xml:space="preserve"> диплом </w:t>
            </w:r>
            <w:r>
              <w:rPr>
                <w:sz w:val="16"/>
                <w:szCs w:val="16"/>
              </w:rPr>
              <w:t>Л</w:t>
            </w:r>
            <w:r w:rsidRPr="00096B7A">
              <w:rPr>
                <w:sz w:val="16"/>
                <w:szCs w:val="16"/>
              </w:rPr>
              <w:t xml:space="preserve">Т № </w:t>
            </w:r>
            <w:r>
              <w:rPr>
                <w:sz w:val="16"/>
                <w:szCs w:val="16"/>
              </w:rPr>
              <w:t>047523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</w:t>
            </w:r>
            <w:r w:rsidRPr="00096B7A">
              <w:rPr>
                <w:sz w:val="16"/>
                <w:szCs w:val="16"/>
              </w:rPr>
              <w:t>.03.8</w:t>
            </w:r>
            <w:r>
              <w:rPr>
                <w:sz w:val="16"/>
                <w:szCs w:val="16"/>
              </w:rPr>
              <w:t>8</w:t>
            </w:r>
            <w:r w:rsidRPr="00096B7A">
              <w:rPr>
                <w:sz w:val="16"/>
                <w:szCs w:val="16"/>
              </w:rPr>
              <w:t xml:space="preserve"> г. </w:t>
            </w:r>
            <w:r>
              <w:rPr>
                <w:sz w:val="16"/>
                <w:szCs w:val="16"/>
              </w:rPr>
              <w:t xml:space="preserve">Лужеснанский совхоз-техникум им. Ф.А. Сурганова, 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</w:t>
            </w:r>
            <w:r>
              <w:rPr>
                <w:sz w:val="16"/>
                <w:szCs w:val="16"/>
              </w:rPr>
              <w:t>товке  ЧУ</w:t>
            </w:r>
            <w:r w:rsidRPr="00096B7A">
              <w:rPr>
                <w:sz w:val="16"/>
                <w:szCs w:val="16"/>
              </w:rPr>
              <w:t xml:space="preserve"> ДПО «</w:t>
            </w:r>
            <w:r>
              <w:rPr>
                <w:sz w:val="16"/>
                <w:szCs w:val="16"/>
              </w:rPr>
              <w:t>Абсолют Учебный центр</w:t>
            </w:r>
            <w:r w:rsidRPr="00096B7A">
              <w:rPr>
                <w:sz w:val="16"/>
                <w:szCs w:val="16"/>
              </w:rPr>
              <w:t xml:space="preserve">» № </w:t>
            </w:r>
            <w:r>
              <w:rPr>
                <w:sz w:val="16"/>
                <w:szCs w:val="16"/>
              </w:rPr>
              <w:t xml:space="preserve"> АУЦ 0313Т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3</w:t>
            </w:r>
            <w:r w:rsidRPr="00096B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096B7A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по программе «Теория и методика профессионального образования»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74 </w:t>
            </w:r>
            <w:r>
              <w:rPr>
                <w:sz w:val="16"/>
                <w:szCs w:val="16"/>
              </w:rPr>
              <w:t>18010004</w:t>
            </w:r>
            <w:r w:rsidRPr="00096B7A">
              <w:rPr>
                <w:sz w:val="16"/>
                <w:szCs w:val="16"/>
              </w:rPr>
              <w:t xml:space="preserve"> от 03.1</w:t>
            </w:r>
            <w:r>
              <w:rPr>
                <w:sz w:val="16"/>
                <w:szCs w:val="16"/>
              </w:rPr>
              <w:t>0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  <w:r w:rsidRPr="00096B7A">
              <w:rPr>
                <w:sz w:val="16"/>
                <w:szCs w:val="16"/>
              </w:rPr>
              <w:t xml:space="preserve"> г.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В,</w:t>
            </w:r>
            <w:r>
              <w:rPr>
                <w:sz w:val="16"/>
                <w:szCs w:val="16"/>
              </w:rPr>
              <w:t>В1,</w:t>
            </w:r>
            <w:r w:rsidRPr="00096B7A">
              <w:rPr>
                <w:sz w:val="16"/>
                <w:szCs w:val="16"/>
              </w:rPr>
              <w:t>С,</w:t>
            </w:r>
            <w:r>
              <w:rPr>
                <w:sz w:val="16"/>
                <w:szCs w:val="16"/>
              </w:rPr>
              <w:t>С1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</w:t>
            </w:r>
            <w:r>
              <w:rPr>
                <w:sz w:val="16"/>
                <w:szCs w:val="16"/>
              </w:rPr>
              <w:t>товке  ЧУ</w:t>
            </w:r>
            <w:r w:rsidRPr="00096B7A">
              <w:rPr>
                <w:sz w:val="16"/>
                <w:szCs w:val="16"/>
              </w:rPr>
              <w:t xml:space="preserve"> ДПО «</w:t>
            </w:r>
            <w:r>
              <w:rPr>
                <w:sz w:val="16"/>
                <w:szCs w:val="16"/>
              </w:rPr>
              <w:t>Абсолют Учебный центр</w:t>
            </w:r>
            <w:r w:rsidRPr="00096B7A">
              <w:rPr>
                <w:sz w:val="16"/>
                <w:szCs w:val="16"/>
              </w:rPr>
              <w:t xml:space="preserve">» № </w:t>
            </w:r>
            <w:r>
              <w:rPr>
                <w:sz w:val="16"/>
                <w:szCs w:val="16"/>
              </w:rPr>
              <w:t xml:space="preserve"> АУЦ 0313Т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3</w:t>
            </w:r>
            <w:r w:rsidRPr="00096B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096B7A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по программе «Теория и методика профессионального образования»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 xml:space="preserve"> ДПО«Учебный центр Перспектива-Миасс»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en-US"/>
              </w:rPr>
              <w:t>047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04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en-US"/>
              </w:rPr>
              <w:t>8</w:t>
            </w:r>
            <w:r w:rsidRPr="00096B7A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  <w:r w:rsidRPr="00096B7A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37 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12.04.16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E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96B7A"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Ма-Цзы-Лян Алексей Николаевич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Среднее профессиональное образование по специальности </w:t>
            </w:r>
            <w:r>
              <w:rPr>
                <w:sz w:val="16"/>
                <w:szCs w:val="16"/>
              </w:rPr>
              <w:t xml:space="preserve">«автомеханик», присвоена квалификация </w:t>
            </w:r>
            <w:r w:rsidRPr="00096B7A">
              <w:rPr>
                <w:sz w:val="16"/>
                <w:szCs w:val="16"/>
              </w:rPr>
              <w:t>«слесарь по техническому обслуживанию и ремонту автотранспортных средств» диплом № 1174240083841 от 20.06.01 г. ЗИК</w:t>
            </w:r>
            <w:r>
              <w:rPr>
                <w:sz w:val="16"/>
                <w:szCs w:val="16"/>
              </w:rPr>
              <w:t xml:space="preserve">, 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742401080099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74 </w:t>
            </w:r>
            <w:r>
              <w:rPr>
                <w:sz w:val="16"/>
                <w:szCs w:val="16"/>
              </w:rPr>
              <w:t>19</w:t>
            </w:r>
            <w:r w:rsidRPr="00096B7A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22272</w:t>
            </w:r>
            <w:r w:rsidRPr="00096B7A">
              <w:rPr>
                <w:sz w:val="16"/>
                <w:szCs w:val="16"/>
              </w:rPr>
              <w:t xml:space="preserve"> от 3</w:t>
            </w:r>
            <w:r>
              <w:rPr>
                <w:sz w:val="16"/>
                <w:szCs w:val="16"/>
              </w:rPr>
              <w:t>1</w:t>
            </w:r>
            <w:r w:rsidRPr="00096B7A">
              <w:rPr>
                <w:sz w:val="16"/>
                <w:szCs w:val="16"/>
              </w:rPr>
              <w:t>.03.</w:t>
            </w:r>
            <w:r>
              <w:rPr>
                <w:sz w:val="16"/>
                <w:szCs w:val="16"/>
              </w:rPr>
              <w:t>1</w:t>
            </w:r>
            <w:r w:rsidRPr="00096B7A">
              <w:rPr>
                <w:sz w:val="16"/>
                <w:szCs w:val="16"/>
              </w:rPr>
              <w:t>5 г.</w:t>
            </w: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, В1</w:t>
            </w: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742401080099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4F04E5" w:rsidRDefault="004F04E5" w:rsidP="004F04E5">
            <w:pPr>
              <w:rPr>
                <w:sz w:val="16"/>
                <w:szCs w:val="16"/>
              </w:rPr>
            </w:pPr>
          </w:p>
          <w:p w:rsidR="004F04E5" w:rsidRDefault="004F04E5" w:rsidP="004F04E5">
            <w:pPr>
              <w:rPr>
                <w:sz w:val="16"/>
                <w:szCs w:val="16"/>
              </w:rPr>
            </w:pPr>
          </w:p>
          <w:p w:rsidR="004F04E5" w:rsidRDefault="004F04E5" w:rsidP="004F0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Pr="00096B7A" w:rsidRDefault="004F04E5" w:rsidP="004F04E5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Ч</w:t>
            </w:r>
            <w:r w:rsidRPr="00096B7A">
              <w:rPr>
                <w:sz w:val="16"/>
                <w:szCs w:val="16"/>
              </w:rPr>
              <w:t>У Свердловский сп</w:t>
            </w:r>
            <w:r>
              <w:rPr>
                <w:sz w:val="16"/>
                <w:szCs w:val="16"/>
              </w:rPr>
              <w:t>ортивно-технический клуб № 3 М 66017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20.07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  <w:r w:rsidRPr="00096B7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>№ 10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00B3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F00B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Pr="00F00B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EB7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96B7A"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Пашкевич Константин Дмитриевич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Среднее профессиональное образование по специальности «Техническое обслуживание и ремонт автомобильного транспорта»</w:t>
            </w:r>
            <w:r>
              <w:rPr>
                <w:sz w:val="16"/>
                <w:szCs w:val="16"/>
              </w:rPr>
              <w:t>, присвоена квалификация «</w:t>
            </w:r>
            <w:r w:rsidRPr="00096B7A">
              <w:rPr>
                <w:sz w:val="16"/>
                <w:szCs w:val="16"/>
              </w:rPr>
              <w:t>Техническое обслуживание и ремонт автомобильного транспорта» диплом 117424 0315628 от 26.06.09 г. МиМК</w:t>
            </w:r>
            <w:r>
              <w:rPr>
                <w:sz w:val="16"/>
                <w:szCs w:val="16"/>
              </w:rPr>
              <w:t xml:space="preserve">, 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742401080117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74ХЕ 066775 от 01.07.10 г.</w:t>
            </w: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В,С</w:t>
            </w: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742401080117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 xml:space="preserve"> ДПО«Учебный центр Перспектива-Миасс»</w:t>
            </w:r>
          </w:p>
          <w:p w:rsidR="00AD56AA" w:rsidRPr="002E36BB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en-US"/>
              </w:rPr>
              <w:t>056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en-US"/>
              </w:rPr>
              <w:t>7</w:t>
            </w:r>
            <w:r w:rsidRPr="00096B7A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>№ 15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совместит.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00B3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F00B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Pr="00F00B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4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096B7A"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Бобков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4111" w:type="dxa"/>
          </w:tcPr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Среднее профессиональное образование по специальности «литейное производство черных металлов»</w:t>
            </w:r>
            <w:r>
              <w:rPr>
                <w:sz w:val="16"/>
                <w:szCs w:val="16"/>
              </w:rPr>
              <w:t>, присвоена квалификация «техника-технолога»</w:t>
            </w:r>
            <w:r w:rsidRPr="00096B7A">
              <w:rPr>
                <w:sz w:val="16"/>
                <w:szCs w:val="16"/>
              </w:rPr>
              <w:t xml:space="preserve"> диплом МТ № 150815 от 30.06.89г. МАМТ</w:t>
            </w:r>
            <w:r>
              <w:rPr>
                <w:sz w:val="16"/>
                <w:szCs w:val="16"/>
              </w:rPr>
              <w:t xml:space="preserve">, </w:t>
            </w: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742401080082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7404 773323 от 27.07.11 г.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А,В,С,Д,ВЕ, СЕ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742401080082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Ч</w:t>
            </w:r>
            <w:r w:rsidRPr="00096B7A">
              <w:rPr>
                <w:sz w:val="16"/>
                <w:szCs w:val="16"/>
              </w:rPr>
              <w:t>У Свердловский спортивно-технический клуб № 3 М 1</w:t>
            </w:r>
            <w:r>
              <w:rPr>
                <w:sz w:val="16"/>
                <w:szCs w:val="16"/>
              </w:rPr>
              <w:t>6073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09</w:t>
            </w:r>
            <w:r w:rsidRPr="00096B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Pr="0017037E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18/1 </w:t>
            </w:r>
          </w:p>
          <w:p w:rsidR="00AD56AA" w:rsidRPr="001951F2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совместит.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</w:t>
            </w:r>
            <w:r w:rsidRPr="00F00B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Pr="00F00B3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F6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Хайруллин АскатРафгутдинович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образование по специальности «Гидропневмоавтоматика и гидропривод», присвоена квалификация «инженера-механика» диплом НВ № 352944 от 21.02.92 г., 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АНОО ДПО «УрАКБСИ» № 742401080115 от 26.09.14 г.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733760" w:rsidP="0073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01678671 от 28.06.1</w:t>
            </w:r>
            <w:r w:rsidR="00AD56AA">
              <w:rPr>
                <w:sz w:val="16"/>
                <w:szCs w:val="16"/>
              </w:rPr>
              <w:t>8 г.</w:t>
            </w: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733760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А,А1,</w:t>
            </w:r>
            <w:r w:rsidR="00AD56A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,В1</w:t>
            </w:r>
            <w:r w:rsidR="00AD56AA">
              <w:rPr>
                <w:sz w:val="16"/>
                <w:szCs w:val="16"/>
              </w:rPr>
              <w:t>,С,</w:t>
            </w:r>
            <w:r>
              <w:rPr>
                <w:sz w:val="16"/>
                <w:szCs w:val="16"/>
              </w:rPr>
              <w:t>С1,</w:t>
            </w:r>
            <w:r w:rsidR="00AD56A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,Д1</w:t>
            </w:r>
            <w:r w:rsidR="00AD56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В</w:t>
            </w:r>
            <w:r w:rsidR="00AD56A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,СЕ,С1Е,ДЕ,Д1Е,М</w:t>
            </w: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АНОО ДПО «УрАКБСИ» № 742401080115 от 26.09.14 г.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7D210F" w:rsidRDefault="00AD56AA" w:rsidP="00C01822">
            <w:pPr>
              <w:jc w:val="center"/>
              <w:rPr>
                <w:sz w:val="16"/>
                <w:szCs w:val="16"/>
              </w:rPr>
            </w:pPr>
            <w:r w:rsidRPr="007D210F">
              <w:rPr>
                <w:sz w:val="16"/>
                <w:szCs w:val="16"/>
              </w:rPr>
              <w:t>Удостоверение</w:t>
            </w:r>
          </w:p>
          <w:p w:rsidR="00AD56AA" w:rsidRPr="007D210F" w:rsidRDefault="00AD56AA" w:rsidP="00C01822">
            <w:pPr>
              <w:jc w:val="center"/>
              <w:rPr>
                <w:sz w:val="16"/>
                <w:szCs w:val="16"/>
              </w:rPr>
            </w:pPr>
            <w:r w:rsidRPr="007D210F">
              <w:rPr>
                <w:sz w:val="16"/>
                <w:szCs w:val="16"/>
              </w:rPr>
              <w:t>АНО ДПО «Учебный центр Перспектива-Миасс»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</w:t>
            </w:r>
            <w:r>
              <w:rPr>
                <w:sz w:val="16"/>
                <w:szCs w:val="16"/>
                <w:lang w:val="en-US"/>
              </w:rPr>
              <w:t>61</w:t>
            </w:r>
            <w:r w:rsidRPr="007D210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07</w:t>
            </w:r>
            <w:r w:rsidRPr="007D21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 w:rsidRPr="007D210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en-US"/>
              </w:rPr>
              <w:t>7</w:t>
            </w:r>
            <w:r w:rsidRPr="007D210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31 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00B33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.0</w:t>
            </w:r>
            <w:r w:rsidRPr="001A06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Pr="001A06F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AD56AA" w:rsidRPr="00096B7A" w:rsidTr="005313DC">
        <w:trPr>
          <w:trHeight w:val="373"/>
        </w:trPr>
        <w:tc>
          <w:tcPr>
            <w:tcW w:w="632" w:type="dxa"/>
          </w:tcPr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Default="00AD56AA" w:rsidP="00EB7088">
            <w:pPr>
              <w:rPr>
                <w:sz w:val="16"/>
                <w:szCs w:val="16"/>
              </w:rPr>
            </w:pPr>
          </w:p>
          <w:p w:rsidR="00AD56AA" w:rsidRPr="00096B7A" w:rsidRDefault="00AD56AA" w:rsidP="004F2109">
            <w:pPr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Игнаткин Константин Владимирович</w:t>
            </w:r>
          </w:p>
        </w:tc>
        <w:tc>
          <w:tcPr>
            <w:tcW w:w="411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 xml:space="preserve">Среднее профессиональное образование по специальности </w:t>
            </w:r>
            <w:r>
              <w:rPr>
                <w:sz w:val="16"/>
                <w:szCs w:val="16"/>
              </w:rPr>
              <w:t xml:space="preserve">«автомеханик», присвоена квалификация </w:t>
            </w:r>
            <w:r w:rsidRPr="00096B7A">
              <w:rPr>
                <w:sz w:val="16"/>
                <w:szCs w:val="16"/>
              </w:rPr>
              <w:t>«слесарь по техническому обслуживанию и ремонту автотранспортных средств» диплом</w:t>
            </w:r>
            <w:r>
              <w:rPr>
                <w:sz w:val="16"/>
                <w:szCs w:val="16"/>
              </w:rPr>
              <w:t xml:space="preserve"> дубликат</w:t>
            </w:r>
            <w:r w:rsidRPr="00096B7A">
              <w:rPr>
                <w:sz w:val="16"/>
                <w:szCs w:val="16"/>
              </w:rPr>
              <w:t xml:space="preserve"> № 117424008</w:t>
            </w:r>
            <w:r>
              <w:rPr>
                <w:sz w:val="16"/>
                <w:szCs w:val="16"/>
              </w:rPr>
              <w:t>5123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096B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</w:t>
            </w:r>
            <w:r w:rsidRPr="00096B7A">
              <w:rPr>
                <w:sz w:val="16"/>
                <w:szCs w:val="16"/>
              </w:rPr>
              <w:t xml:space="preserve"> г. ЗИК</w:t>
            </w:r>
            <w:r>
              <w:rPr>
                <w:sz w:val="16"/>
                <w:szCs w:val="16"/>
              </w:rPr>
              <w:t xml:space="preserve">, 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</w:t>
            </w:r>
            <w:r>
              <w:rPr>
                <w:sz w:val="16"/>
                <w:szCs w:val="16"/>
              </w:rPr>
              <w:t>2</w:t>
            </w:r>
            <w:r w:rsidRPr="00096B7A">
              <w:rPr>
                <w:sz w:val="16"/>
                <w:szCs w:val="16"/>
              </w:rPr>
              <w:t xml:space="preserve">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1418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04 799353 от 17.03.12 г.</w:t>
            </w:r>
          </w:p>
        </w:tc>
        <w:tc>
          <w:tcPr>
            <w:tcW w:w="11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</w:t>
            </w:r>
          </w:p>
        </w:tc>
        <w:tc>
          <w:tcPr>
            <w:tcW w:w="2834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Диплом о профессиональной переподготовке  АНОО ДПО «УрАКБСИ» № 74240108009</w:t>
            </w:r>
            <w:r>
              <w:rPr>
                <w:sz w:val="16"/>
                <w:szCs w:val="16"/>
              </w:rPr>
              <w:t>2</w:t>
            </w:r>
            <w:r w:rsidRPr="00096B7A">
              <w:rPr>
                <w:sz w:val="16"/>
                <w:szCs w:val="16"/>
              </w:rPr>
              <w:t xml:space="preserve">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</w:tc>
        <w:tc>
          <w:tcPr>
            <w:tcW w:w="2127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96B7A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 xml:space="preserve"> ДПО«Учебный центр Перспектива-Миасс»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  <w:lang w:val="en-US"/>
              </w:rPr>
              <w:t>062</w:t>
            </w:r>
            <w:r w:rsidRPr="00096B7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  <w:lang w:val="en-US"/>
              </w:rPr>
              <w:t>07.12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  <w:lang w:val="en-US"/>
              </w:rPr>
              <w:t>7</w:t>
            </w:r>
            <w:r w:rsidRPr="00096B7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 w:rsidRPr="00E17ABE">
              <w:rPr>
                <w:sz w:val="16"/>
                <w:szCs w:val="16"/>
              </w:rPr>
              <w:t>Состоит в штате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96B7A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работником </w:t>
            </w:r>
            <w:r w:rsidRPr="00096B7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30</w:t>
            </w:r>
          </w:p>
          <w:p w:rsidR="00AD56A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01.0</w:t>
            </w:r>
            <w:r w:rsidRPr="001A06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Pr="001A06F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г.,</w:t>
            </w:r>
          </w:p>
          <w:p w:rsidR="00AD56AA" w:rsidRPr="00096B7A" w:rsidRDefault="00AD56AA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</w:tbl>
    <w:p w:rsidR="009D1373" w:rsidRDefault="009D1373" w:rsidP="00EB7088">
      <w:pPr>
        <w:rPr>
          <w:b/>
          <w:sz w:val="18"/>
          <w:szCs w:val="18"/>
        </w:rPr>
      </w:pPr>
    </w:p>
    <w:p w:rsidR="000C16B5" w:rsidRDefault="000C16B5" w:rsidP="00EB7088">
      <w:pPr>
        <w:rPr>
          <w:b/>
          <w:sz w:val="18"/>
          <w:szCs w:val="18"/>
        </w:rPr>
      </w:pPr>
    </w:p>
    <w:p w:rsidR="000C16B5" w:rsidRDefault="000C16B5" w:rsidP="00EB7088">
      <w:pPr>
        <w:rPr>
          <w:b/>
          <w:sz w:val="18"/>
          <w:szCs w:val="18"/>
        </w:rPr>
      </w:pPr>
    </w:p>
    <w:p w:rsidR="006E05AD" w:rsidRPr="00B42DB9" w:rsidRDefault="00B42DB9" w:rsidP="002B4C34">
      <w:pPr>
        <w:spacing w:before="120" w:after="120"/>
        <w:ind w:left="1080"/>
        <w:jc w:val="center"/>
        <w:rPr>
          <w:bCs/>
        </w:rPr>
      </w:pPr>
      <w:r w:rsidRPr="00B42DB9">
        <w:rPr>
          <w:bCs/>
        </w:rPr>
        <w:t>2.</w:t>
      </w:r>
      <w:r w:rsidR="00330C05">
        <w:rPr>
          <w:bCs/>
        </w:rPr>
        <w:t>6</w:t>
      </w:r>
      <w:r w:rsidR="006E05AD" w:rsidRPr="00B42DB9">
        <w:rPr>
          <w:bCs/>
        </w:rPr>
        <w:t>Сведения о преподавателях учебных предметов</w:t>
      </w:r>
    </w:p>
    <w:tbl>
      <w:tblPr>
        <w:tblW w:w="15309" w:type="dxa"/>
        <w:tblInd w:w="-34" w:type="dxa"/>
        <w:tblLayout w:type="fixed"/>
        <w:tblLook w:val="0000"/>
      </w:tblPr>
      <w:tblGrid>
        <w:gridCol w:w="1418"/>
        <w:gridCol w:w="5670"/>
        <w:gridCol w:w="4820"/>
        <w:gridCol w:w="1842"/>
        <w:gridCol w:w="1559"/>
      </w:tblGrid>
      <w:tr w:rsidR="000A58A8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6578BE" w:rsidRDefault="000A58A8" w:rsidP="00A13114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Ф. И. 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6578BE" w:rsidRDefault="000A58A8" w:rsidP="00A13114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10" w:rsidRPr="006578BE" w:rsidRDefault="000A58A8" w:rsidP="00AA392A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10" w:rsidRPr="006578BE" w:rsidRDefault="00F12310" w:rsidP="007D61EA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6578BE" w:rsidRDefault="000A58A8" w:rsidP="00A13114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24B0F" w:rsidRPr="006578BE" w:rsidTr="00840208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6578BE" w:rsidRDefault="00024B0F" w:rsidP="00B70301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Городничева Светлана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6578BE" w:rsidRDefault="00024B0F" w:rsidP="00B70301">
            <w:pPr>
              <w:ind w:left="-98" w:firstLine="28"/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Основы законодательства в сфере дорожного движения, основы управления ТС, Устройство и тех. обслуживание ТС категории «В» как объектов управления, Основы управления ТС категории «В»,  Организация и выполнение грузовых перевозок автомобильным транспортом, Организация  и выполнение пассажирских перевозок автомобильным транспортом.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A" w:rsidRPr="006578BE" w:rsidRDefault="00B70301" w:rsidP="00B17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образование по специальности «</w:t>
            </w:r>
            <w:r w:rsidR="00AA392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бщетехнические дисциплины и труд», присвоена квалификация « учителя трудового обучения и общетехнических дисциплин» диплом </w:t>
            </w:r>
            <w:r w:rsidRPr="006578BE">
              <w:rPr>
                <w:sz w:val="16"/>
                <w:szCs w:val="16"/>
              </w:rPr>
              <w:t>ЭВ № 527585 от 26.04.95 г.</w:t>
            </w:r>
            <w:r w:rsidR="00024B0F" w:rsidRPr="006578BE">
              <w:rPr>
                <w:sz w:val="16"/>
                <w:szCs w:val="16"/>
              </w:rPr>
              <w:t>Магнитогорский ордена Почета государс</w:t>
            </w:r>
            <w:r>
              <w:rPr>
                <w:sz w:val="16"/>
                <w:szCs w:val="16"/>
              </w:rPr>
              <w:t>твенный педагогический институт.</w:t>
            </w:r>
            <w:r w:rsidR="00AA392A">
              <w:rPr>
                <w:sz w:val="16"/>
                <w:szCs w:val="16"/>
              </w:rPr>
              <w:t xml:space="preserve"> Диплом о профессиональной переподготовке</w:t>
            </w:r>
            <w:r w:rsidR="00B174AA">
              <w:rPr>
                <w:sz w:val="16"/>
                <w:szCs w:val="16"/>
              </w:rPr>
              <w:t xml:space="preserve"> ДП № 000021 по программе «Основы педагогической деятельности по реализации программ профессионального обучения и дополнительного профессионального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A" w:rsidRDefault="00AA392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E27428">
              <w:rPr>
                <w:sz w:val="16"/>
                <w:szCs w:val="16"/>
              </w:rPr>
              <w:t xml:space="preserve"> о профессиональной переподготовке</w:t>
            </w:r>
          </w:p>
          <w:p w:rsidR="00AA392A" w:rsidRDefault="00AA392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</w:p>
          <w:p w:rsidR="00AA392A" w:rsidRDefault="00AA392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«Учебный центр Перспектива-Миасс»</w:t>
            </w:r>
          </w:p>
          <w:p w:rsidR="00AA392A" w:rsidRDefault="00B174A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 № 000021</w:t>
            </w:r>
          </w:p>
          <w:p w:rsidR="00B174AA" w:rsidRPr="006578BE" w:rsidRDefault="00B174A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6578BE" w:rsidRDefault="00024B0F" w:rsidP="00840208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5313DC" w:rsidRDefault="00024B0F" w:rsidP="00840208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 w:rsidR="0069203C">
              <w:rPr>
                <w:sz w:val="16"/>
                <w:szCs w:val="16"/>
              </w:rPr>
              <w:t xml:space="preserve">(контракт) </w:t>
            </w:r>
            <w:r w:rsidRPr="006578B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24</w:t>
            </w:r>
          </w:p>
          <w:p w:rsidR="00024B0F" w:rsidRDefault="00024B0F" w:rsidP="00840208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Pr="006578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  <w:r w:rsidRPr="006578BE">
              <w:rPr>
                <w:sz w:val="16"/>
                <w:szCs w:val="16"/>
              </w:rPr>
              <w:t xml:space="preserve"> г.</w:t>
            </w:r>
            <w:r w:rsidR="005313DC">
              <w:rPr>
                <w:sz w:val="16"/>
                <w:szCs w:val="16"/>
              </w:rPr>
              <w:t>,</w:t>
            </w:r>
          </w:p>
          <w:p w:rsidR="00B7193A" w:rsidRPr="006578BE" w:rsidRDefault="00B7193A" w:rsidP="00840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Войнов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</w:t>
            </w:r>
            <w:r w:rsidRPr="006578BE">
              <w:rPr>
                <w:sz w:val="16"/>
                <w:szCs w:val="16"/>
              </w:rPr>
              <w:t>рий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ind w:left="-98" w:firstLine="28"/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Основы законодательства в сфере дорожного движения, основы управления ТС, Устройство и тех. обслуживание ТС категории «В» как объектов управления, Основы управления ТС категории «В»,  Организация и выполнение грузовых перевозок автомобильным транспортом, Организация  и выполнение пассажирских перевозок автомобильным транспортом.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образование по специальности «Производство летательных аппаратов», присвоена квалификация «инженера-механика», диплом Ю № 599692 от 24.02.73г. ЧПИ.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</w:t>
            </w:r>
            <w:r w:rsidRPr="006578BE">
              <w:rPr>
                <w:sz w:val="16"/>
                <w:szCs w:val="16"/>
              </w:rPr>
              <w:t>АНОО ДПО «УрАКБСИ»№ 742401080086 от 26.09.14 г.</w:t>
            </w:r>
            <w:r>
              <w:rPr>
                <w:sz w:val="16"/>
                <w:szCs w:val="16"/>
              </w:rPr>
              <w:t xml:space="preserve"> по программе «Педагогика дополнительного профессионального образования»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A" w:rsidRDefault="00AA392A" w:rsidP="00AA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</w:t>
            </w:r>
          </w:p>
          <w:p w:rsidR="00AA392A" w:rsidRDefault="00AA392A" w:rsidP="00AA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«Учебный центр Перспектива-Миасс»</w:t>
            </w:r>
          </w:p>
          <w:p w:rsidR="00AA392A" w:rsidRDefault="00AA392A" w:rsidP="00AA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УД № 000020</w:t>
            </w:r>
          </w:p>
          <w:p w:rsidR="007A6AF1" w:rsidRPr="006578BE" w:rsidRDefault="00AA392A" w:rsidP="00AA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>
              <w:rPr>
                <w:sz w:val="16"/>
                <w:szCs w:val="16"/>
              </w:rPr>
              <w:t xml:space="preserve">(контракт) </w:t>
            </w:r>
            <w:r w:rsidRPr="006578B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27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по совместит</w:t>
            </w:r>
            <w:r>
              <w:rPr>
                <w:sz w:val="16"/>
                <w:szCs w:val="16"/>
              </w:rPr>
              <w:t>.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8</w:t>
            </w:r>
            <w:r w:rsidRPr="006578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  <w:r w:rsidRPr="006578BE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.,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8760C3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692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Клюев </w:t>
            </w:r>
          </w:p>
          <w:p w:rsidR="007A6AF1" w:rsidRDefault="007A6AF1" w:rsidP="00692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7A6AF1" w:rsidRPr="006578BE" w:rsidRDefault="007A6AF1" w:rsidP="00692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69203C">
            <w:pPr>
              <w:ind w:left="-98" w:firstLine="28"/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Основы законодательства в сфере дорожного движения, основы управления ТС, Устройство и тех. обслуживание ТС категории «В» как объектов управления, Основы управления ТС категории «В»,  Организация и выполнение грузовых перевозок автомобильным транспортом, Организация  и выполнение пассажирских перевозок автомобильным транспортом.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образование по специальности «Радиофизика и электроника», диплом КВ </w:t>
            </w:r>
            <w:r w:rsidR="00FA2942">
              <w:rPr>
                <w:sz w:val="16"/>
                <w:szCs w:val="16"/>
              </w:rPr>
              <w:t>№ 296222 от 30.05.83</w:t>
            </w:r>
            <w:r>
              <w:rPr>
                <w:sz w:val="16"/>
                <w:szCs w:val="16"/>
              </w:rPr>
              <w:t xml:space="preserve">г. </w:t>
            </w:r>
            <w:r w:rsidR="00FA2942">
              <w:rPr>
                <w:sz w:val="16"/>
                <w:szCs w:val="16"/>
              </w:rPr>
              <w:t xml:space="preserve">Томский государственный университет имени В.В.Куйбышева. </w:t>
            </w:r>
            <w:r w:rsidR="008760C3">
              <w:rPr>
                <w:sz w:val="16"/>
                <w:szCs w:val="16"/>
              </w:rPr>
              <w:t>Диплом о профессиональной переподготовке ДП № 000022 по программе «Основы педагогической деятельности по реализации программ профессионального обучения и дополнительного профессионального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C3" w:rsidRDefault="008760C3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8760C3" w:rsidRDefault="008760C3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</w:p>
          <w:p w:rsidR="008760C3" w:rsidRDefault="008760C3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«Учебный центр Перспектива-Миасс»</w:t>
            </w:r>
          </w:p>
          <w:p w:rsidR="008760C3" w:rsidRDefault="008760C3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 № 00002</w:t>
            </w:r>
            <w:r w:rsidR="00840208">
              <w:rPr>
                <w:sz w:val="16"/>
                <w:szCs w:val="16"/>
              </w:rPr>
              <w:t>2</w:t>
            </w:r>
          </w:p>
          <w:p w:rsidR="007A6AF1" w:rsidRDefault="008760C3" w:rsidP="0087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14.02.19г.</w:t>
            </w:r>
          </w:p>
          <w:p w:rsidR="00840208" w:rsidRPr="006578BE" w:rsidRDefault="00840208" w:rsidP="00876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2" w:rsidRPr="006578BE" w:rsidRDefault="00FA2942" w:rsidP="00FA294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FA2942" w:rsidRDefault="00FA2942" w:rsidP="00FA294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>
              <w:rPr>
                <w:sz w:val="16"/>
                <w:szCs w:val="16"/>
              </w:rPr>
              <w:t xml:space="preserve">(контракт) </w:t>
            </w:r>
            <w:r w:rsidRPr="006578B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34</w:t>
            </w:r>
          </w:p>
          <w:p w:rsidR="00FA2942" w:rsidRDefault="00FA2942" w:rsidP="00FA294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по совместит</w:t>
            </w:r>
            <w:r>
              <w:rPr>
                <w:sz w:val="16"/>
                <w:szCs w:val="16"/>
              </w:rPr>
              <w:t>.</w:t>
            </w:r>
          </w:p>
          <w:p w:rsidR="00FA2942" w:rsidRDefault="00FA2942" w:rsidP="00FA294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6578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  <w:r w:rsidRPr="006578BE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.,</w:t>
            </w:r>
          </w:p>
          <w:p w:rsidR="007A6AF1" w:rsidRPr="006578BE" w:rsidRDefault="00FA2942" w:rsidP="00FA2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Горелов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Евгений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ind w:left="-98" w:firstLine="28"/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Основы законодательства в сфере дорожного движения, основы управления ТС, Устройство и тех. обслуживание ТС категории «В»</w:t>
            </w:r>
            <w:r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</w:t>
            </w:r>
            <w:r w:rsidRPr="006578BE">
              <w:rPr>
                <w:sz w:val="16"/>
                <w:szCs w:val="16"/>
              </w:rPr>
              <w:t xml:space="preserve"> как объектов управления, Основы управления ТС категории «В»</w:t>
            </w:r>
            <w:r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</w:t>
            </w:r>
            <w:r w:rsidRPr="006578BE">
              <w:rPr>
                <w:sz w:val="16"/>
                <w:szCs w:val="16"/>
              </w:rPr>
              <w:t>,  Организация и выполнение грузовых перевозок автомобильным транспортом, Организация  и выполнение пассажирских перевозок автомобильным транспортом.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096B7A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>
              <w:rPr>
                <w:sz w:val="16"/>
                <w:szCs w:val="16"/>
              </w:rPr>
              <w:t xml:space="preserve">Техника разведки месторождений полезных ископаемых </w:t>
            </w:r>
            <w:r w:rsidRPr="00096B7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присвоена квалификация «горный техник-разведчик» диплом А</w:t>
            </w:r>
            <w:r w:rsidRPr="00096B7A">
              <w:rPr>
                <w:sz w:val="16"/>
                <w:szCs w:val="16"/>
              </w:rPr>
              <w:t xml:space="preserve">Т № </w:t>
            </w:r>
            <w:r>
              <w:rPr>
                <w:sz w:val="16"/>
                <w:szCs w:val="16"/>
              </w:rPr>
              <w:t>519392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6</w:t>
            </w:r>
            <w:r w:rsidRPr="00096B7A">
              <w:rPr>
                <w:sz w:val="16"/>
                <w:szCs w:val="16"/>
              </w:rPr>
              <w:t>.02.7</w:t>
            </w:r>
            <w:r>
              <w:rPr>
                <w:sz w:val="16"/>
                <w:szCs w:val="16"/>
              </w:rPr>
              <w:t>9</w:t>
            </w:r>
            <w:r w:rsidRPr="00096B7A">
              <w:rPr>
                <w:sz w:val="16"/>
                <w:szCs w:val="16"/>
              </w:rPr>
              <w:t xml:space="preserve"> г. </w:t>
            </w:r>
            <w:r>
              <w:rPr>
                <w:sz w:val="16"/>
                <w:szCs w:val="16"/>
              </w:rPr>
              <w:t xml:space="preserve">Миасский геологоразведочный техникум Министерства геологии СССР, </w:t>
            </w:r>
          </w:p>
          <w:p w:rsidR="007A6AF1" w:rsidRPr="00096B7A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квалификацииЧИРПО№ 1759</w:t>
            </w:r>
            <w:r w:rsidRPr="00096B7A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5</w:t>
            </w:r>
            <w:r w:rsidRPr="00096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096B7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096B7A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по программе «Педагогические основы деятельности преподавателя по </w:t>
            </w:r>
            <w:r>
              <w:rPr>
                <w:sz w:val="16"/>
                <w:szCs w:val="16"/>
              </w:rPr>
              <w:lastRenderedPageBreak/>
              <w:t>подготовке водителей автотранспортных средств»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НОЧУ «Учебно-Методический Центр подготовки водителей» серия ПП № 000642 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>
              <w:rPr>
                <w:sz w:val="16"/>
                <w:szCs w:val="16"/>
              </w:rPr>
              <w:t>с преподавателем № 31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по совместит</w:t>
            </w:r>
            <w:r>
              <w:rPr>
                <w:sz w:val="16"/>
                <w:szCs w:val="16"/>
              </w:rPr>
              <w:t>.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от 0</w:t>
            </w:r>
            <w:r>
              <w:rPr>
                <w:sz w:val="16"/>
                <w:szCs w:val="16"/>
              </w:rPr>
              <w:t>8.</w:t>
            </w:r>
            <w:r w:rsidRPr="006578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  <w:r w:rsidRPr="006578B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Кузнецов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Валерий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ind w:left="-98" w:firstLine="28"/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Основы законодательства в сфере дорожного движения, основы управления ТС, Устройство и тех. обслуживание ТС категории «В»</w:t>
            </w:r>
            <w:r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</w:t>
            </w:r>
            <w:r w:rsidRPr="006578BE">
              <w:rPr>
                <w:sz w:val="16"/>
                <w:szCs w:val="16"/>
              </w:rPr>
              <w:t xml:space="preserve"> как объектов управления, Основы управления ТС категории «В»</w:t>
            </w:r>
            <w:r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</w:t>
            </w:r>
            <w:r w:rsidRPr="006578BE">
              <w:rPr>
                <w:sz w:val="16"/>
                <w:szCs w:val="16"/>
              </w:rPr>
              <w:t>,  Организация и выполнение грузовых перевозок автомобильным транспортом, Организация  и выполнение пассажирских перевозок автомобильным транспортом.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843903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техническое</w:t>
            </w:r>
            <w:r w:rsidRPr="00096B7A">
              <w:rPr>
                <w:sz w:val="16"/>
                <w:szCs w:val="16"/>
              </w:rPr>
              <w:t xml:space="preserve"> образование по специальности </w:t>
            </w:r>
            <w:r w:rsidRPr="00843903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Автомобили и тракторы</w:t>
            </w:r>
            <w:r w:rsidRPr="00843903">
              <w:rPr>
                <w:sz w:val="16"/>
                <w:szCs w:val="16"/>
              </w:rPr>
              <w:t xml:space="preserve"> », присвоена квалификация «</w:t>
            </w:r>
            <w:r>
              <w:rPr>
                <w:sz w:val="16"/>
                <w:szCs w:val="16"/>
              </w:rPr>
              <w:t>инженера-механика</w:t>
            </w:r>
            <w:r w:rsidRPr="00843903">
              <w:rPr>
                <w:sz w:val="16"/>
                <w:szCs w:val="16"/>
              </w:rPr>
              <w:t xml:space="preserve">» диплом </w:t>
            </w:r>
            <w:r>
              <w:rPr>
                <w:sz w:val="16"/>
                <w:szCs w:val="16"/>
              </w:rPr>
              <w:t>РВ</w:t>
            </w:r>
            <w:r w:rsidRPr="00843903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328357</w:t>
            </w:r>
            <w:r w:rsidRPr="0084390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</w:t>
            </w:r>
            <w:r w:rsidRPr="008439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84390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843903">
              <w:rPr>
                <w:sz w:val="16"/>
                <w:szCs w:val="16"/>
              </w:rPr>
              <w:t xml:space="preserve">9 г. </w:t>
            </w:r>
            <w:r>
              <w:rPr>
                <w:sz w:val="16"/>
                <w:szCs w:val="16"/>
              </w:rPr>
              <w:t>Челябинский политехнический институт</w:t>
            </w:r>
            <w:r w:rsidRPr="00843903">
              <w:rPr>
                <w:sz w:val="16"/>
                <w:szCs w:val="16"/>
              </w:rPr>
              <w:t xml:space="preserve">, 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НОЧУ «Учебно-Методический Центр подготовки водителей» серия ПП № 000643 </w:t>
            </w:r>
          </w:p>
          <w:p w:rsidR="007A6AF1" w:rsidRPr="00096B7A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НОЧУ «Учебно-Методический Центр подготовки водителей» серия ПП № 000643 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>
              <w:rPr>
                <w:sz w:val="16"/>
                <w:szCs w:val="16"/>
              </w:rPr>
              <w:t>с преподавателем № 33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по совместит</w:t>
            </w:r>
            <w:r>
              <w:rPr>
                <w:sz w:val="16"/>
                <w:szCs w:val="16"/>
              </w:rPr>
              <w:t>.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от 0</w:t>
            </w:r>
            <w:r>
              <w:rPr>
                <w:sz w:val="16"/>
                <w:szCs w:val="16"/>
              </w:rPr>
              <w:t>1.</w:t>
            </w:r>
            <w:r w:rsidRPr="006578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6578B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Володина Светлана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«акушерка», присвоена квалификация «акушерки», диплом </w:t>
            </w:r>
            <w:r w:rsidRPr="006578BE">
              <w:rPr>
                <w:sz w:val="16"/>
                <w:szCs w:val="16"/>
              </w:rPr>
              <w:t xml:space="preserve">ГТ № 247135 от 27.02.81 г.Златоустовское медицинское училище 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7A6AF1" w:rsidRPr="006578BE" w:rsidRDefault="007A6AF1" w:rsidP="00104D27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Мин. Здравоохранения ОГУЗ «ЧОКНБ» № </w:t>
            </w:r>
            <w:r w:rsidR="00104D27">
              <w:rPr>
                <w:sz w:val="16"/>
                <w:szCs w:val="16"/>
              </w:rPr>
              <w:t>1133-17</w:t>
            </w:r>
            <w:r w:rsidRPr="006578BE">
              <w:rPr>
                <w:sz w:val="16"/>
                <w:szCs w:val="16"/>
              </w:rPr>
              <w:t xml:space="preserve"> от </w:t>
            </w:r>
            <w:r w:rsidR="00104D27">
              <w:rPr>
                <w:sz w:val="16"/>
                <w:szCs w:val="16"/>
              </w:rPr>
              <w:t>20</w:t>
            </w:r>
            <w:r w:rsidRPr="006578BE">
              <w:rPr>
                <w:sz w:val="16"/>
                <w:szCs w:val="16"/>
              </w:rPr>
              <w:t>.1</w:t>
            </w:r>
            <w:r w:rsidR="00104D27">
              <w:rPr>
                <w:sz w:val="16"/>
                <w:szCs w:val="16"/>
              </w:rPr>
              <w:t>2.17</w:t>
            </w:r>
            <w:r w:rsidRPr="00657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Трудовой договор </w:t>
            </w:r>
            <w:r>
              <w:rPr>
                <w:sz w:val="16"/>
                <w:szCs w:val="16"/>
              </w:rPr>
              <w:t xml:space="preserve">(контракт) </w:t>
            </w:r>
            <w:r w:rsidRPr="006578B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29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совместит.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Pr="006578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9.14</w:t>
            </w:r>
            <w:r w:rsidRPr="006578B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  <w:tr w:rsidR="007A6AF1" w:rsidRPr="006578BE" w:rsidTr="00B70301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Коршунова Людмила Акиндиновна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A222D4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образование по специальности «Психология», присвоена квалификация «Психолог. Преподаватель», диплом В-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№ 265680 от 22.06.1978г. Саратовский ордена Трудового Красного Знамени государственный университет им. Н.Г. Чернышевского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Состоит в штате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578BE">
              <w:rPr>
                <w:sz w:val="16"/>
                <w:szCs w:val="16"/>
              </w:rPr>
              <w:t xml:space="preserve">рудовой договор </w:t>
            </w:r>
            <w:r>
              <w:rPr>
                <w:sz w:val="16"/>
                <w:szCs w:val="16"/>
              </w:rPr>
              <w:t xml:space="preserve">с преподавателем </w:t>
            </w:r>
            <w:r w:rsidRPr="006578B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32 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>по совместит</w:t>
            </w:r>
            <w:r>
              <w:rPr>
                <w:sz w:val="16"/>
                <w:szCs w:val="16"/>
              </w:rPr>
              <w:t xml:space="preserve">. </w:t>
            </w:r>
          </w:p>
          <w:p w:rsidR="007A6AF1" w:rsidRDefault="007A6AF1" w:rsidP="00C01822">
            <w:pPr>
              <w:jc w:val="center"/>
              <w:rPr>
                <w:sz w:val="16"/>
                <w:szCs w:val="16"/>
              </w:rPr>
            </w:pPr>
            <w:r w:rsidRPr="006578B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06</w:t>
            </w:r>
            <w:r w:rsidRPr="006578B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6578B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6578BE">
              <w:rPr>
                <w:sz w:val="16"/>
                <w:szCs w:val="16"/>
              </w:rPr>
              <w:t xml:space="preserve"> г</w:t>
            </w:r>
          </w:p>
          <w:p w:rsidR="007A6AF1" w:rsidRPr="006578BE" w:rsidRDefault="007A6AF1" w:rsidP="00C0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бессрочный</w:t>
            </w:r>
          </w:p>
        </w:tc>
      </w:tr>
    </w:tbl>
    <w:p w:rsidR="00EA2EB5" w:rsidRDefault="00EA2EB5" w:rsidP="00EA2EB5">
      <w:pPr>
        <w:spacing w:before="120" w:after="120"/>
        <w:ind w:left="1080"/>
        <w:rPr>
          <w:b/>
        </w:rPr>
        <w:sectPr w:rsidR="00EA2EB5" w:rsidSect="00B07773">
          <w:headerReference w:type="default" r:id="rId11"/>
          <w:pgSz w:w="16838" w:h="11906" w:orient="landscape"/>
          <w:pgMar w:top="1135" w:right="567" w:bottom="540" w:left="1134" w:header="709" w:footer="709" w:gutter="0"/>
          <w:cols w:space="708"/>
          <w:docGrid w:linePitch="360"/>
        </w:sectPr>
      </w:pPr>
    </w:p>
    <w:p w:rsidR="001C2CC8" w:rsidRPr="00B42DB9" w:rsidRDefault="00B42DB9" w:rsidP="002B4C34">
      <w:pPr>
        <w:spacing w:before="120" w:after="120"/>
        <w:ind w:left="360"/>
        <w:jc w:val="center"/>
        <w:rPr>
          <w:bCs/>
        </w:rPr>
      </w:pPr>
      <w:r w:rsidRPr="00B42DB9">
        <w:rPr>
          <w:bCs/>
        </w:rPr>
        <w:lastRenderedPageBreak/>
        <w:t>2.</w:t>
      </w:r>
      <w:r w:rsidR="00330C05">
        <w:rPr>
          <w:bCs/>
        </w:rPr>
        <w:t>7</w:t>
      </w:r>
      <w:r w:rsidR="001C2CC8" w:rsidRPr="00B42DB9">
        <w:rPr>
          <w:bCs/>
        </w:rPr>
        <w:t>Сведения о закрытой площадке</w:t>
      </w:r>
    </w:p>
    <w:p w:rsidR="0047028F" w:rsidRPr="001C2CC8" w:rsidRDefault="0047028F" w:rsidP="002B4C34">
      <w:pPr>
        <w:spacing w:before="120" w:after="120"/>
        <w:ind w:left="360"/>
        <w:jc w:val="center"/>
        <w:rPr>
          <w:b/>
        </w:rPr>
      </w:pPr>
    </w:p>
    <w:p w:rsidR="001C2CC8" w:rsidRPr="00996D24" w:rsidRDefault="001C2CC8" w:rsidP="006F5906">
      <w:pPr>
        <w:ind w:firstLine="567"/>
        <w:jc w:val="both"/>
        <w:rPr>
          <w:b/>
          <w:sz w:val="18"/>
          <w:szCs w:val="18"/>
        </w:rPr>
      </w:pPr>
      <w:r w:rsidRPr="00002CAF">
        <w:t>Сведения о наличии  в собственности или на ином законном основании закрыт</w:t>
      </w:r>
      <w:r w:rsidR="002B27F0">
        <w:t>ой</w:t>
      </w:r>
      <w:r w:rsidRPr="00002CAF">
        <w:t xml:space="preserve"> площад</w:t>
      </w:r>
      <w:r w:rsidR="002B27F0">
        <w:t>ки</w:t>
      </w:r>
      <w:r w:rsidR="002C3319">
        <w:t>:</w:t>
      </w:r>
      <w:r w:rsidR="002B27F0" w:rsidRPr="00996D24">
        <w:rPr>
          <w:b/>
          <w:u w:val="single"/>
        </w:rPr>
        <w:t>свидетельство о государственной регистрации права 74 А</w:t>
      </w:r>
      <w:r w:rsidR="009661AA" w:rsidRPr="00996D24">
        <w:rPr>
          <w:b/>
          <w:u w:val="single"/>
        </w:rPr>
        <w:t>Е № 195582 от 31</w:t>
      </w:r>
      <w:r w:rsidR="002B27F0" w:rsidRPr="00996D24">
        <w:rPr>
          <w:b/>
          <w:u w:val="single"/>
        </w:rPr>
        <w:t>.10.</w:t>
      </w:r>
      <w:r w:rsidR="009661AA" w:rsidRPr="00996D24">
        <w:rPr>
          <w:b/>
          <w:u w:val="single"/>
        </w:rPr>
        <w:t>14</w:t>
      </w:r>
      <w:r w:rsidR="002B27F0" w:rsidRPr="00996D24">
        <w:rPr>
          <w:b/>
          <w:u w:val="single"/>
        </w:rPr>
        <w:t>г. (собственность)</w:t>
      </w:r>
      <w:r w:rsidR="009A42FA" w:rsidRPr="00996D24">
        <w:rPr>
          <w:b/>
          <w:u w:val="single"/>
        </w:rPr>
        <w:t>.</w:t>
      </w:r>
    </w:p>
    <w:p w:rsidR="001C2CC8" w:rsidRPr="00996D24" w:rsidRDefault="00C33F11" w:rsidP="009A42FA">
      <w:pPr>
        <w:ind w:firstLine="567"/>
        <w:jc w:val="both"/>
        <w:rPr>
          <w:b/>
          <w:u w:val="single"/>
        </w:rPr>
      </w:pPr>
      <w:r>
        <w:t xml:space="preserve">Объект права и его площадь: </w:t>
      </w:r>
      <w:r w:rsidRPr="00996D24">
        <w:rPr>
          <w:b/>
          <w:u w:val="single"/>
        </w:rPr>
        <w:t>земельный участок площадью</w:t>
      </w:r>
      <w:r w:rsidR="002C3319" w:rsidRPr="00996D24">
        <w:rPr>
          <w:b/>
          <w:u w:val="single"/>
        </w:rPr>
        <w:t>3768 м</w:t>
      </w:r>
      <w:r w:rsidRPr="00996D24">
        <w:rPr>
          <w:b/>
          <w:u w:val="single"/>
          <w:vertAlign w:val="superscript"/>
        </w:rPr>
        <w:t>2</w:t>
      </w:r>
      <w:r w:rsidRPr="00996D24">
        <w:rPr>
          <w:b/>
          <w:u w:val="single"/>
        </w:rPr>
        <w:t>для общественно-деловых целей (автодром учебного транспорта)</w:t>
      </w:r>
      <w:r w:rsidR="002E2B18" w:rsidRPr="00996D24">
        <w:rPr>
          <w:b/>
          <w:u w:val="single"/>
        </w:rPr>
        <w:t>.</w:t>
      </w:r>
    </w:p>
    <w:p w:rsidR="002E2B18" w:rsidRPr="00996D24" w:rsidRDefault="002E2B18" w:rsidP="009A42FA">
      <w:pPr>
        <w:ind w:firstLine="567"/>
        <w:jc w:val="both"/>
        <w:rPr>
          <w:b/>
          <w:u w:val="single"/>
        </w:rPr>
      </w:pPr>
      <w:r w:rsidRPr="00025D1C">
        <w:t>Адрес:</w:t>
      </w:r>
      <w:r w:rsidRPr="00996D24">
        <w:rPr>
          <w:b/>
          <w:u w:val="single"/>
        </w:rPr>
        <w:t>Челябинская область, г.Миасс, район объездной автодороги в Северной части</w:t>
      </w:r>
      <w:r w:rsidR="00116B9A" w:rsidRPr="00996D24">
        <w:rPr>
          <w:b/>
          <w:u w:val="single"/>
        </w:rPr>
        <w:t>.</w:t>
      </w:r>
    </w:p>
    <w:p w:rsidR="00116B9A" w:rsidRPr="00996D24" w:rsidRDefault="00116B9A" w:rsidP="009A42FA">
      <w:pPr>
        <w:ind w:firstLine="567"/>
        <w:jc w:val="both"/>
        <w:rPr>
          <w:b/>
          <w:u w:val="single"/>
        </w:rPr>
      </w:pPr>
      <w:r w:rsidRPr="00025D1C">
        <w:t>Субъект права (вид права):</w:t>
      </w:r>
      <w:r w:rsidRPr="00996D24">
        <w:rPr>
          <w:b/>
          <w:u w:val="single"/>
        </w:rPr>
        <w:t>Частное образовательное учреждение дополнительного профессионального образования «Вираж-Авто», собственность.</w:t>
      </w:r>
    </w:p>
    <w:p w:rsidR="00996D24" w:rsidRPr="00996D24" w:rsidRDefault="00B36B79" w:rsidP="00996D24">
      <w:pPr>
        <w:ind w:firstLine="567"/>
        <w:jc w:val="both"/>
        <w:rPr>
          <w:b/>
          <w:u w:val="single"/>
        </w:rPr>
      </w:pPr>
      <w:r w:rsidRPr="00025D1C">
        <w:t>Основания пользования:</w:t>
      </w:r>
      <w:r w:rsidR="00996D24" w:rsidRPr="00996D24">
        <w:rPr>
          <w:b/>
          <w:u w:val="single"/>
        </w:rPr>
        <w:t>свидетельство о государственной регистрации права 74 АЕ № 195582 от 31.10.14 г.</w:t>
      </w:r>
      <w:r w:rsidR="00996D24">
        <w:rPr>
          <w:b/>
          <w:u w:val="single"/>
        </w:rPr>
        <w:t xml:space="preserve"> (собственность).</w:t>
      </w:r>
    </w:p>
    <w:p w:rsidR="00B36B79" w:rsidRPr="00996D24" w:rsidRDefault="00B36B79" w:rsidP="009A42FA">
      <w:pPr>
        <w:ind w:firstLine="567"/>
        <w:jc w:val="both"/>
        <w:rPr>
          <w:b/>
          <w:u w:val="single"/>
        </w:rPr>
      </w:pPr>
      <w:r w:rsidRPr="00025D1C">
        <w:t>Собственность</w:t>
      </w:r>
      <w:r w:rsidRPr="00996D24">
        <w:rPr>
          <w:b/>
        </w:rPr>
        <w:t>:</w:t>
      </w:r>
      <w:r w:rsidRPr="00996D24">
        <w:rPr>
          <w:b/>
          <w:u w:val="single"/>
        </w:rPr>
        <w:t xml:space="preserve"> ЧОУ ДПО «Вираж-Авто» свидетельство о государственной регистрации права 74 АЕ № 195582 от 31.10.14 г.</w:t>
      </w:r>
    </w:p>
    <w:p w:rsidR="00E3350C" w:rsidRPr="00996D24" w:rsidRDefault="00E3350C" w:rsidP="009A42FA">
      <w:pPr>
        <w:ind w:firstLine="567"/>
        <w:jc w:val="both"/>
        <w:rPr>
          <w:b/>
          <w:sz w:val="18"/>
          <w:szCs w:val="18"/>
          <w:u w:val="single"/>
        </w:rPr>
      </w:pPr>
      <w:r w:rsidRPr="00025D1C">
        <w:t>Размеры закрытой площадки или автодрома:</w:t>
      </w:r>
      <w:r>
        <w:rPr>
          <w:u w:val="single"/>
        </w:rPr>
        <w:t xml:space="preserve"> в </w:t>
      </w:r>
      <w:r w:rsidRPr="00996D24">
        <w:rPr>
          <w:b/>
          <w:u w:val="single"/>
        </w:rPr>
        <w:t xml:space="preserve">соответствии с правоустанавливающими документами </w:t>
      </w:r>
      <w:r w:rsidR="00EB6EF1" w:rsidRPr="00996D24">
        <w:rPr>
          <w:b/>
          <w:u w:val="single"/>
        </w:rPr>
        <w:t>3768</w:t>
      </w:r>
      <w:r w:rsidRPr="00996D24">
        <w:rPr>
          <w:b/>
          <w:u w:val="single"/>
        </w:rPr>
        <w:t xml:space="preserve"> м</w:t>
      </w:r>
      <w:r w:rsidRPr="00996D24">
        <w:rPr>
          <w:b/>
          <w:u w:val="single"/>
          <w:vertAlign w:val="superscript"/>
        </w:rPr>
        <w:t>2</w:t>
      </w:r>
      <w:r w:rsidRPr="00996D24">
        <w:rPr>
          <w:b/>
          <w:u w:val="single"/>
        </w:rPr>
        <w:t>, по итогам фактического измерения</w:t>
      </w:r>
      <w:r w:rsidR="00135591" w:rsidRPr="00996D24">
        <w:rPr>
          <w:b/>
          <w:u w:val="single"/>
        </w:rPr>
        <w:t xml:space="preserve"> 3760 м</w:t>
      </w:r>
      <w:r w:rsidR="00135591" w:rsidRPr="00996D24">
        <w:rPr>
          <w:b/>
          <w:u w:val="single"/>
          <w:vertAlign w:val="superscript"/>
        </w:rPr>
        <w:t>2</w:t>
      </w:r>
      <w:r w:rsidR="00135591" w:rsidRPr="00996D24">
        <w:rPr>
          <w:b/>
          <w:u w:val="single"/>
        </w:rPr>
        <w:t xml:space="preserve"> (47</w:t>
      </w:r>
      <w:r w:rsidR="0047028F" w:rsidRPr="00996D24">
        <w:rPr>
          <w:b/>
          <w:u w:val="single"/>
        </w:rPr>
        <w:t>м.</w:t>
      </w:r>
      <w:r w:rsidR="00EB6EF1" w:rsidRPr="00996D24">
        <w:rPr>
          <w:b/>
          <w:u w:val="single"/>
        </w:rPr>
        <w:t>х</w:t>
      </w:r>
      <w:r w:rsidR="00135591" w:rsidRPr="00996D24">
        <w:rPr>
          <w:b/>
          <w:u w:val="single"/>
        </w:rPr>
        <w:t xml:space="preserve"> 80</w:t>
      </w:r>
      <w:r w:rsidR="0047028F" w:rsidRPr="00996D24">
        <w:rPr>
          <w:b/>
          <w:u w:val="single"/>
        </w:rPr>
        <w:t>м.</w:t>
      </w:r>
      <w:r w:rsidR="00135591" w:rsidRPr="00996D24">
        <w:rPr>
          <w:b/>
          <w:u w:val="single"/>
        </w:rPr>
        <w:t>)</w:t>
      </w:r>
    </w:p>
    <w:p w:rsidR="001C2CC8" w:rsidRPr="00996D24" w:rsidRDefault="001C2CC8" w:rsidP="00F12310">
      <w:pPr>
        <w:ind w:firstLine="567"/>
        <w:jc w:val="both"/>
        <w:rPr>
          <w:b/>
        </w:rPr>
      </w:pPr>
      <w:r>
        <w:t>Наличие ровного и однородного асфальто- или цементобетонно</w:t>
      </w:r>
      <w:r w:rsidR="005D1081">
        <w:t>го</w:t>
      </w:r>
      <w:r>
        <w:t xml:space="preserve"> покрытия, обеспечивающее круглогодичное функционирование</w:t>
      </w:r>
      <w:r w:rsidR="000750B2">
        <w:t xml:space="preserve"> на у</w:t>
      </w:r>
      <w:r w:rsidR="000750B2" w:rsidRPr="000750B2">
        <w:t>частк</w:t>
      </w:r>
      <w:r w:rsidR="000750B2">
        <w:t>ах</w:t>
      </w:r>
      <w:r w:rsidR="000750B2"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F12310">
        <w:t xml:space="preserve">: </w:t>
      </w:r>
      <w:r w:rsidR="009661AA" w:rsidRPr="00996D24">
        <w:rPr>
          <w:b/>
          <w:u w:val="single"/>
        </w:rPr>
        <w:t>асфальтобетонное покрытие.</w:t>
      </w:r>
    </w:p>
    <w:p w:rsidR="001C2CC8" w:rsidRDefault="001C2CC8" w:rsidP="009A42FA">
      <w:pPr>
        <w:ind w:firstLine="567"/>
        <w:jc w:val="both"/>
      </w:pPr>
      <w:r>
        <w:t xml:space="preserve">Наличие установленного по периметру ограждения, препятствующее движению по территории </w:t>
      </w:r>
      <w:r w:rsidR="0047028F">
        <w:t xml:space="preserve">площадки </w:t>
      </w:r>
      <w:r>
        <w:t>транспортных средств и пешеходов, за исключением учебных транспортных средств, используемых в процессе обучения</w:t>
      </w:r>
      <w:r w:rsidR="00E90D07">
        <w:t xml:space="preserve">: </w:t>
      </w:r>
      <w:r w:rsidR="009661AA" w:rsidRPr="00996D24">
        <w:rPr>
          <w:b/>
          <w:u w:val="single"/>
        </w:rPr>
        <w:t>в наличии</w:t>
      </w:r>
      <w:r w:rsidR="00E90D07" w:rsidRPr="00996D24">
        <w:rPr>
          <w:b/>
        </w:rPr>
        <w:t>.</w:t>
      </w:r>
    </w:p>
    <w:p w:rsidR="00F12310" w:rsidRPr="00996D24" w:rsidRDefault="001C2CC8" w:rsidP="00F12310">
      <w:pPr>
        <w:ind w:firstLine="567"/>
        <w:jc w:val="both"/>
        <w:rPr>
          <w:b/>
        </w:rPr>
      </w:pPr>
      <w:r>
        <w:t>Наличие наклонного участка</w:t>
      </w:r>
      <w:r w:rsidR="000750B2">
        <w:t xml:space="preserve"> (эстакады) </w:t>
      </w:r>
      <w:r>
        <w:t>с продольным уклоном в пределах 8–16%</w:t>
      </w:r>
      <w:r w:rsidR="00F12310" w:rsidRPr="00996D24">
        <w:rPr>
          <w:b/>
          <w:u w:val="single"/>
        </w:rPr>
        <w:t xml:space="preserve">уклон на подъеме 9,5%, горизонтальная площадка 5 </w:t>
      </w:r>
      <w:r w:rsidR="00CF7AF2" w:rsidRPr="00996D24">
        <w:rPr>
          <w:b/>
          <w:u w:val="single"/>
        </w:rPr>
        <w:t>‰</w:t>
      </w:r>
      <w:r w:rsidR="00F12310" w:rsidRPr="00996D24">
        <w:rPr>
          <w:b/>
          <w:u w:val="single"/>
        </w:rPr>
        <w:t>, уклон на спуске 9,2 %.</w:t>
      </w:r>
    </w:p>
    <w:p w:rsidR="00F12310" w:rsidRPr="00B42DB9" w:rsidRDefault="00F12310" w:rsidP="009A42FA">
      <w:pPr>
        <w:ind w:firstLine="567"/>
        <w:jc w:val="both"/>
        <w:rPr>
          <w:b/>
          <w:bCs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</w:t>
      </w:r>
      <w:r w:rsidRPr="00B42DB9">
        <w:rPr>
          <w:b/>
          <w:bCs/>
        </w:rPr>
        <w:t xml:space="preserve">программой </w:t>
      </w:r>
      <w:r w:rsidR="00B42DB9" w:rsidRPr="00B42DB9">
        <w:rPr>
          <w:b/>
          <w:bCs/>
        </w:rPr>
        <w:t>подготовки водителей транспортных средств</w:t>
      </w:r>
      <w:r w:rsidRPr="00B42DB9">
        <w:rPr>
          <w:b/>
          <w:bCs/>
        </w:rPr>
        <w:t xml:space="preserve"> категории «В»</w:t>
      </w:r>
      <w:r w:rsidR="00B42DB9" w:rsidRPr="00B42DB9">
        <w:rPr>
          <w:b/>
          <w:bCs/>
        </w:rPr>
        <w:t xml:space="preserve"> и программой переподготовки водителей транспортных средств с категории «С» на категорию «</w:t>
      </w:r>
      <w:r w:rsidR="00B42DB9" w:rsidRPr="00B42DB9">
        <w:rPr>
          <w:b/>
          <w:bCs/>
          <w:lang w:val="en-US"/>
        </w:rPr>
        <w:t>D</w:t>
      </w:r>
      <w:r w:rsidR="00B42DB9" w:rsidRPr="00B42DB9">
        <w:rPr>
          <w:b/>
          <w:bCs/>
        </w:rPr>
        <w:t>»</w:t>
      </w:r>
      <w:r w:rsidR="00B42DB9">
        <w:rPr>
          <w:b/>
          <w:bCs/>
        </w:rPr>
        <w:t>.</w:t>
      </w:r>
    </w:p>
    <w:p w:rsidR="00F12310" w:rsidRPr="009630BD" w:rsidRDefault="00F12310" w:rsidP="009A42FA">
      <w:pPr>
        <w:ind w:firstLine="567"/>
        <w:jc w:val="both"/>
        <w:rPr>
          <w:b/>
        </w:rPr>
      </w:pPr>
      <w:r>
        <w:t>Коэффициент сцепления колес транспортного средства с покрытием не ниже</w:t>
      </w:r>
      <w:r w:rsidR="00255ED1">
        <w:t>:</w:t>
      </w:r>
      <w:r w:rsidRPr="00996D24">
        <w:rPr>
          <w:b/>
          <w:u w:val="single"/>
        </w:rPr>
        <w:t>0,4.</w:t>
      </w:r>
    </w:p>
    <w:p w:rsidR="00F12310" w:rsidRPr="00996D24" w:rsidRDefault="00F12310" w:rsidP="009A42FA">
      <w:pPr>
        <w:ind w:firstLine="567"/>
        <w:jc w:val="both"/>
        <w:rPr>
          <w:b/>
        </w:rPr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 w:rsidR="00255ED1">
        <w:t>:</w:t>
      </w:r>
      <w:r w:rsidRPr="00996D24">
        <w:rPr>
          <w:b/>
          <w:u w:val="single"/>
        </w:rPr>
        <w:t>конусы с сигнальными вехами в необходимом количестве.</w:t>
      </w:r>
    </w:p>
    <w:p w:rsidR="00F12310" w:rsidRPr="009630BD" w:rsidRDefault="00F12310" w:rsidP="009A42FA">
      <w:pPr>
        <w:ind w:firstLine="567"/>
        <w:jc w:val="both"/>
        <w:rPr>
          <w:b/>
        </w:rPr>
      </w:pPr>
      <w:r>
        <w:t>Поперечный уклон, обеспечивающий водоотвод</w:t>
      </w:r>
      <w:r w:rsidR="00255ED1">
        <w:t>:</w:t>
      </w:r>
      <w:r w:rsidRPr="00996D24">
        <w:rPr>
          <w:b/>
          <w:u w:val="single"/>
        </w:rPr>
        <w:t>обеспечен, уклон имеется</w:t>
      </w:r>
      <w:r w:rsidR="00255ED1" w:rsidRPr="00996D24">
        <w:rPr>
          <w:b/>
          <w:u w:val="single"/>
        </w:rPr>
        <w:t>.</w:t>
      </w:r>
    </w:p>
    <w:p w:rsidR="00F12310" w:rsidRPr="009630BD" w:rsidRDefault="00F12310" w:rsidP="009A42FA">
      <w:pPr>
        <w:ind w:firstLine="567"/>
        <w:jc w:val="both"/>
        <w:rPr>
          <w:b/>
        </w:rPr>
      </w:pPr>
      <w:r>
        <w:t>Продольный уклон (за исключением наклонного участка) не более 100‰</w:t>
      </w:r>
      <w:r w:rsidR="00255ED1">
        <w:t>:</w:t>
      </w:r>
      <w:r w:rsidRPr="00996D24">
        <w:rPr>
          <w:b/>
          <w:u w:val="single"/>
        </w:rPr>
        <w:t>уклон 39‰</w:t>
      </w:r>
      <w:r w:rsidR="00F45B7A" w:rsidRPr="00996D24">
        <w:rPr>
          <w:b/>
          <w:u w:val="single"/>
        </w:rPr>
        <w:t>.</w:t>
      </w:r>
    </w:p>
    <w:p w:rsidR="00F12310" w:rsidRPr="00A524E8" w:rsidRDefault="00F12310" w:rsidP="009A42FA">
      <w:pPr>
        <w:ind w:firstLine="567"/>
        <w:jc w:val="both"/>
        <w:rPr>
          <w:u w:val="single"/>
        </w:rPr>
      </w:pPr>
      <w:r>
        <w:t xml:space="preserve">Наличие освещенности: </w:t>
      </w:r>
      <w:r w:rsidR="00F45B7A" w:rsidRPr="00996D24">
        <w:rPr>
          <w:b/>
          <w:u w:val="single"/>
        </w:rPr>
        <w:t>отсутствует</w:t>
      </w:r>
      <w:r w:rsidR="00255ED1" w:rsidRPr="00996D24">
        <w:rPr>
          <w:b/>
          <w:u w:val="single"/>
        </w:rPr>
        <w:t>.</w:t>
      </w:r>
    </w:p>
    <w:p w:rsidR="00F12310" w:rsidRPr="00B655C7" w:rsidRDefault="00F12310" w:rsidP="00F45B7A">
      <w:pPr>
        <w:ind w:firstLine="567"/>
        <w:jc w:val="both"/>
      </w:pPr>
      <w:r>
        <w:t xml:space="preserve">Наличие перекрестка </w:t>
      </w:r>
      <w:r w:rsidRPr="0047028F">
        <w:rPr>
          <w:sz w:val="23"/>
          <w:szCs w:val="23"/>
        </w:rPr>
        <w:t>регулируемого или нерегулируемого</w:t>
      </w:r>
      <w:r w:rsidR="0047028F" w:rsidRPr="0047028F">
        <w:rPr>
          <w:sz w:val="23"/>
          <w:szCs w:val="23"/>
        </w:rPr>
        <w:t>(для автодромов</w:t>
      </w:r>
      <w:r w:rsidR="0047028F">
        <w:t>)</w:t>
      </w:r>
      <w:r w:rsidR="00996D24">
        <w:rPr>
          <w:b/>
          <w:u w:val="single"/>
        </w:rPr>
        <w:t>отсутствует.</w:t>
      </w:r>
    </w:p>
    <w:p w:rsidR="00F12310" w:rsidRPr="00400B2C" w:rsidRDefault="00400B2C" w:rsidP="002E7FF0">
      <w:pPr>
        <w:ind w:firstLine="567"/>
        <w:jc w:val="both"/>
        <w:rPr>
          <w:u w:val="single"/>
        </w:rPr>
      </w:pPr>
      <w:r>
        <w:t>Наличие пешеходного перехода</w:t>
      </w:r>
      <w:r w:rsidR="0047028F">
        <w:t xml:space="preserve"> (для автодромов)</w:t>
      </w:r>
      <w:r>
        <w:t xml:space="preserve">: </w:t>
      </w:r>
      <w:r w:rsidR="00996D24">
        <w:rPr>
          <w:b/>
          <w:u w:val="single"/>
        </w:rPr>
        <w:t>отсутствует.</w:t>
      </w:r>
    </w:p>
    <w:p w:rsidR="00F12310" w:rsidRPr="00A524E8" w:rsidRDefault="00F12310" w:rsidP="009A42FA">
      <w:pPr>
        <w:ind w:firstLine="567"/>
        <w:rPr>
          <w:u w:val="single"/>
        </w:rPr>
      </w:pPr>
      <w:r>
        <w:t xml:space="preserve">Наличие дорожных знаков </w:t>
      </w:r>
      <w:r w:rsidRPr="008770EF">
        <w:t>(для автодромов)</w:t>
      </w:r>
      <w:r>
        <w:t xml:space="preserve">: </w:t>
      </w:r>
      <w:r w:rsidR="00996D24">
        <w:rPr>
          <w:b/>
          <w:u w:val="single"/>
        </w:rPr>
        <w:t>отсутствуют.</w:t>
      </w:r>
    </w:p>
    <w:p w:rsidR="001C2CC8" w:rsidRDefault="00F12310" w:rsidP="009A42FA">
      <w:pPr>
        <w:ind w:firstLine="567"/>
      </w:pPr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996D24">
        <w:rPr>
          <w:b/>
          <w:u w:val="single"/>
        </w:rPr>
        <w:t>отсутствуют.</w:t>
      </w:r>
    </w:p>
    <w:p w:rsidR="001C2CC8" w:rsidRPr="009A42FA" w:rsidRDefault="001C2CC8" w:rsidP="009A42FA">
      <w:pPr>
        <w:ind w:firstLine="567"/>
        <w:jc w:val="both"/>
        <w:rPr>
          <w:b/>
        </w:rPr>
      </w:pPr>
      <w:r>
        <w:lastRenderedPageBreak/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</w:t>
      </w:r>
      <w:r w:rsidR="000419A4">
        <w:t xml:space="preserve">: </w:t>
      </w:r>
      <w:r w:rsidR="00A524E8" w:rsidRPr="00996D24">
        <w:rPr>
          <w:b/>
          <w:u w:val="single"/>
        </w:rPr>
        <w:t>отсутствуют.</w:t>
      </w:r>
    </w:p>
    <w:p w:rsidR="00A71446" w:rsidRDefault="001C2CC8" w:rsidP="00A71446">
      <w:pPr>
        <w:ind w:firstLine="567"/>
      </w:pPr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 w:rsidR="000419A4">
        <w:t xml:space="preserve">: </w:t>
      </w:r>
      <w:r w:rsidR="00A71446" w:rsidRPr="00996D24">
        <w:rPr>
          <w:b/>
          <w:u w:val="single"/>
        </w:rPr>
        <w:t>отсутствуют</w:t>
      </w:r>
      <w:r w:rsidR="00A71446" w:rsidRPr="00996D24">
        <w:rPr>
          <w:b/>
        </w:rPr>
        <w:t>.</w:t>
      </w:r>
    </w:p>
    <w:p w:rsidR="00A71446" w:rsidRDefault="00FA7C8F" w:rsidP="00A71446">
      <w:pPr>
        <w:jc w:val="both"/>
        <w:rPr>
          <w:u w:val="single"/>
        </w:rPr>
      </w:pPr>
      <w:r w:rsidRPr="00625263">
        <w:t xml:space="preserve">Представленные сведения соответствуют требованиям, предъявляемым </w:t>
      </w:r>
      <w:r w:rsidRPr="00A71446">
        <w:rPr>
          <w:b/>
          <w:u w:val="single"/>
        </w:rPr>
        <w:t xml:space="preserve">к </w:t>
      </w:r>
      <w:r w:rsidR="009A42FA" w:rsidRPr="00A71446">
        <w:rPr>
          <w:b/>
          <w:u w:val="single"/>
        </w:rPr>
        <w:t>закрытой площадке</w:t>
      </w:r>
      <w:r w:rsidR="00A71446" w:rsidRPr="00A71446">
        <w:rPr>
          <w:b/>
          <w:u w:val="single"/>
        </w:rPr>
        <w:t>,</w:t>
      </w:r>
      <w:r w:rsidR="00A71446" w:rsidRPr="00F96E24">
        <w:rPr>
          <w:b/>
          <w:u w:val="single"/>
        </w:rPr>
        <w:t>при условии использования в светлое время суток.</w:t>
      </w:r>
    </w:p>
    <w:p w:rsidR="00FA7C8F" w:rsidRDefault="00FA7C8F" w:rsidP="00A71446">
      <w:pPr>
        <w:ind w:firstLine="567"/>
        <w:rPr>
          <w:sz w:val="16"/>
          <w:szCs w:val="16"/>
        </w:rPr>
      </w:pPr>
    </w:p>
    <w:p w:rsidR="00D07147" w:rsidRDefault="00D07147" w:rsidP="009A42FA">
      <w:pPr>
        <w:ind w:firstLine="567"/>
        <w:jc w:val="center"/>
        <w:rPr>
          <w:sz w:val="16"/>
          <w:szCs w:val="16"/>
        </w:rPr>
      </w:pPr>
    </w:p>
    <w:p w:rsidR="00727E9F" w:rsidRDefault="00727E9F" w:rsidP="009A42FA">
      <w:pPr>
        <w:ind w:firstLine="567"/>
        <w:jc w:val="center"/>
        <w:rPr>
          <w:sz w:val="16"/>
          <w:szCs w:val="16"/>
        </w:rPr>
      </w:pPr>
    </w:p>
    <w:p w:rsidR="00996D24" w:rsidRDefault="00996D24" w:rsidP="009A42FA">
      <w:pPr>
        <w:ind w:firstLine="567"/>
        <w:jc w:val="center"/>
        <w:rPr>
          <w:sz w:val="16"/>
          <w:szCs w:val="16"/>
        </w:rPr>
      </w:pPr>
    </w:p>
    <w:p w:rsidR="00727E9F" w:rsidRPr="00FA7C8F" w:rsidRDefault="00727E9F" w:rsidP="009A42FA">
      <w:pPr>
        <w:ind w:firstLine="567"/>
        <w:jc w:val="center"/>
        <w:rPr>
          <w:sz w:val="16"/>
          <w:szCs w:val="16"/>
        </w:rPr>
      </w:pPr>
    </w:p>
    <w:p w:rsidR="001C2CC8" w:rsidRPr="000B5008" w:rsidRDefault="000B5008" w:rsidP="00255ED1">
      <w:pPr>
        <w:ind w:left="1647" w:hanging="1647"/>
        <w:jc w:val="center"/>
        <w:rPr>
          <w:bCs/>
        </w:rPr>
      </w:pPr>
      <w:r>
        <w:rPr>
          <w:bCs/>
        </w:rPr>
        <w:t>2.</w:t>
      </w:r>
      <w:r w:rsidR="00330C05">
        <w:rPr>
          <w:bCs/>
        </w:rPr>
        <w:t>8</w:t>
      </w:r>
      <w:r w:rsidR="001C2CC8" w:rsidRPr="000B5008">
        <w:rPr>
          <w:bCs/>
        </w:rPr>
        <w:t>Сведения об оборудованных учебных кабинетах</w:t>
      </w:r>
      <w:r w:rsidR="007C0FB2" w:rsidRPr="000B5008">
        <w:rPr>
          <w:bCs/>
        </w:rPr>
        <w:t>:</w:t>
      </w:r>
    </w:p>
    <w:p w:rsidR="00182163" w:rsidRPr="00182163" w:rsidRDefault="00182163" w:rsidP="009A42FA">
      <w:pPr>
        <w:ind w:left="1080" w:firstLine="567"/>
        <w:rPr>
          <w:b/>
          <w:sz w:val="12"/>
          <w:szCs w:val="12"/>
        </w:rPr>
      </w:pPr>
    </w:p>
    <w:p w:rsidR="00BF23EF" w:rsidRDefault="001C2CC8" w:rsidP="009A42FA">
      <w:pPr>
        <w:spacing w:before="120"/>
        <w:ind w:firstLine="567"/>
        <w:jc w:val="both"/>
      </w:pPr>
      <w:r>
        <w:t>С</w:t>
      </w:r>
      <w:r w:rsidRPr="00002CAF">
        <w:t>ведения о наличии в собственности или на ином законном основании оборудованных учебных кабинетов</w:t>
      </w:r>
      <w:r w:rsidR="00BF23EF">
        <w:t xml:space="preserve">: </w:t>
      </w:r>
    </w:p>
    <w:p w:rsidR="00151FD1" w:rsidRDefault="0045404C" w:rsidP="00151FD1">
      <w:pPr>
        <w:spacing w:before="120"/>
        <w:jc w:val="both"/>
      </w:pPr>
      <w:r>
        <w:t>1</w:t>
      </w:r>
      <w:r w:rsidR="00727E9F">
        <w:t>.</w:t>
      </w:r>
      <w:r w:rsidR="00151FD1">
        <w:t xml:space="preserve">Челябинская область, г. Миасс, пр. Октября, </w:t>
      </w:r>
      <w:r w:rsidR="00996D24">
        <w:t>д.</w:t>
      </w:r>
      <w:r w:rsidR="00151FD1">
        <w:t>69</w:t>
      </w:r>
      <w:r w:rsidR="00996D24">
        <w:t>, оф.</w:t>
      </w:r>
      <w:r w:rsidR="00151FD1">
        <w:t>5, собственность ЧОУ ДПО «Вираж-Авто», свидетельство о государственной регистрации права 74 АЕ № 195580 от 31.10.</w:t>
      </w:r>
      <w:r w:rsidR="00D06B72">
        <w:t>20</w:t>
      </w:r>
      <w:r w:rsidR="00151FD1">
        <w:t>14 г.</w:t>
      </w:r>
      <w:r w:rsidR="005A5158">
        <w:t>,</w:t>
      </w:r>
    </w:p>
    <w:p w:rsidR="000B252B" w:rsidRDefault="00151FD1" w:rsidP="000B252B">
      <w:pPr>
        <w:spacing w:before="120"/>
        <w:jc w:val="both"/>
        <w:rPr>
          <w:sz w:val="18"/>
          <w:szCs w:val="18"/>
        </w:rPr>
      </w:pPr>
      <w:r>
        <w:t>2</w:t>
      </w:r>
      <w:r w:rsidR="000B252B">
        <w:t xml:space="preserve">Челябинская область, г. Миасс, пр. Октября, д.69, оф.4, арендодатель ИП Зеленкина Яна Николаевна (выписка из Единого государственного реестра недвижимости об основных характеристиках и зарегистрированных правах на объект недвижимости. Кадастровый номер 74:34:2005042:86 от 24.01.2018г.), договор аренды </w:t>
      </w:r>
      <w:r w:rsidR="00363646">
        <w:t>№ 1/1 от 17.10</w:t>
      </w:r>
      <w:r w:rsidR="000B252B">
        <w:t>.20</w:t>
      </w:r>
      <w:r w:rsidR="00363646">
        <w:t>1</w:t>
      </w:r>
      <w:r w:rsidR="000B252B">
        <w:t>8г., срок действия с 01.0</w:t>
      </w:r>
      <w:r w:rsidR="00363646">
        <w:t>1</w:t>
      </w:r>
      <w:r w:rsidR="000B252B">
        <w:t>.20</w:t>
      </w:r>
      <w:r w:rsidR="00363646">
        <w:t xml:space="preserve">19г. </w:t>
      </w:r>
      <w:r w:rsidR="008F5A96">
        <w:t>Я</w:t>
      </w:r>
      <w:r w:rsidR="00363646">
        <w:t>вляется бессрочным.</w:t>
      </w:r>
    </w:p>
    <w:p w:rsidR="00612F3B" w:rsidRPr="001E6800" w:rsidRDefault="000B252B" w:rsidP="00612F3B">
      <w:pPr>
        <w:spacing w:before="120"/>
        <w:jc w:val="both"/>
      </w:pPr>
      <w:r>
        <w:t>3. Челябинская область, г.Миасс, ул. Романенко,д.19,-53, арендодатель ИП Зеленкина Яна Николаевна (выписка из Единого государственного реестра недвижимости об основных характеристиках и зарегистрированных правах на объект недвижимости. Кадастровый номер 74:34:1600008:544 от 13.02.2018г.), договор аренды № 2 от 13.02.2018г., срок действ</w:t>
      </w:r>
      <w:r w:rsidR="008F5A96">
        <w:t>ия с 13.02.2018г. Является бессрочным.</w:t>
      </w:r>
    </w:p>
    <w:p w:rsidR="00182163" w:rsidRDefault="00182163" w:rsidP="003B036D">
      <w:pPr>
        <w:jc w:val="center"/>
        <w:rPr>
          <w:sz w:val="12"/>
          <w:szCs w:val="12"/>
        </w:rPr>
      </w:pPr>
    </w:p>
    <w:p w:rsidR="008F5A96" w:rsidRDefault="008F5A96" w:rsidP="003B036D">
      <w:pPr>
        <w:jc w:val="center"/>
        <w:rPr>
          <w:sz w:val="12"/>
          <w:szCs w:val="12"/>
        </w:rPr>
      </w:pPr>
    </w:p>
    <w:p w:rsidR="00850F4C" w:rsidRDefault="00850F4C" w:rsidP="003B036D">
      <w:pPr>
        <w:jc w:val="center"/>
        <w:rPr>
          <w:sz w:val="12"/>
          <w:szCs w:val="12"/>
        </w:rPr>
      </w:pPr>
    </w:p>
    <w:p w:rsidR="00850F4C" w:rsidRPr="00182163" w:rsidRDefault="00850F4C" w:rsidP="003B036D">
      <w:pPr>
        <w:jc w:val="center"/>
        <w:rPr>
          <w:sz w:val="12"/>
          <w:szCs w:val="12"/>
        </w:rPr>
      </w:pPr>
    </w:p>
    <w:p w:rsidR="00D06B72" w:rsidRPr="00493441" w:rsidRDefault="00D06B72" w:rsidP="002E10B0">
      <w:pPr>
        <w:jc w:val="both"/>
        <w:rPr>
          <w:b/>
        </w:rPr>
      </w:pPr>
      <w:r w:rsidRPr="002E10B0">
        <w:rPr>
          <w:b/>
        </w:rPr>
        <w:t>Наличие учебного оборудования (оборудование, технические средства обучения, учебно-наглядные пособия, информационные материа</w:t>
      </w:r>
      <w:r w:rsidR="00996D24" w:rsidRPr="002E10B0">
        <w:rPr>
          <w:b/>
        </w:rPr>
        <w:t xml:space="preserve">лы), по адресу </w:t>
      </w:r>
      <w:r w:rsidR="00493441" w:rsidRPr="002E10B0">
        <w:rPr>
          <w:b/>
        </w:rPr>
        <w:t>Челябинская область,</w:t>
      </w:r>
      <w:r w:rsidR="00996D24" w:rsidRPr="00493441">
        <w:rPr>
          <w:b/>
        </w:rPr>
        <w:t>г.Миасс,</w:t>
      </w:r>
      <w:r w:rsidR="00493441">
        <w:rPr>
          <w:b/>
        </w:rPr>
        <w:t xml:space="preserve"> пр.</w:t>
      </w:r>
      <w:r w:rsidR="00996D24" w:rsidRPr="00493441">
        <w:rPr>
          <w:b/>
        </w:rPr>
        <w:t xml:space="preserve"> Октября, д.</w:t>
      </w:r>
      <w:r w:rsidRPr="00493441">
        <w:rPr>
          <w:b/>
        </w:rPr>
        <w:t>69</w:t>
      </w:r>
      <w:r w:rsidR="00996D24" w:rsidRPr="00493441">
        <w:rPr>
          <w:b/>
        </w:rPr>
        <w:t>, оф.</w:t>
      </w:r>
      <w:r w:rsidRPr="00493441">
        <w:rPr>
          <w:b/>
        </w:rPr>
        <w:t>4</w:t>
      </w:r>
    </w:p>
    <w:p w:rsidR="00493441" w:rsidRDefault="00493441" w:rsidP="002E10B0">
      <w:pPr>
        <w:ind w:firstLine="709"/>
        <w:jc w:val="both"/>
      </w:pPr>
    </w:p>
    <w:p w:rsidR="00D06B72" w:rsidRDefault="00D06B72" w:rsidP="00D06B72">
      <w:pPr>
        <w:ind w:firstLine="709"/>
        <w:jc w:val="center"/>
      </w:pPr>
      <w:r w:rsidRPr="0096063E"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D06B72" w:rsidRDefault="00D06B72" w:rsidP="00D06B72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418"/>
        <w:gridCol w:w="708"/>
        <w:gridCol w:w="1134"/>
      </w:tblGrid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jc w:val="left"/>
              <w:rPr>
                <w:b w:val="0"/>
                <w:sz w:val="16"/>
                <w:szCs w:val="16"/>
              </w:rPr>
            </w:pPr>
            <w:r w:rsidRPr="00FE2D66">
              <w:rPr>
                <w:b w:val="0"/>
                <w:sz w:val="16"/>
                <w:szCs w:val="16"/>
              </w:rPr>
              <w:t>Тренажер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9D6B8D" w:rsidRDefault="00D06B72" w:rsidP="00EA68D5">
            <w:pPr>
              <w:jc w:val="both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418" w:type="dxa"/>
          </w:tcPr>
          <w:p w:rsidR="00D06B72" w:rsidRPr="009D6B8D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708" w:type="dxa"/>
          </w:tcPr>
          <w:p w:rsidR="00D06B72" w:rsidRPr="009D6B8D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Типичные опасные ситуации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Плакат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Видеофильм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Видеофильм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плакаты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DC657D" w:rsidRDefault="009A215E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D06B72" w:rsidRPr="00B661E6">
                <w:rPr>
                  <w:rStyle w:val="afa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Закон</w:t>
              </w:r>
            </w:hyperlink>
            <w:r w:rsidR="00D06B72" w:rsidRPr="00DC657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</w:t>
            </w:r>
            <w:r w:rsidR="00D06B72" w:rsidRPr="00DC6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потребителей"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Госавтоинспекцией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850F4C" w:rsidRDefault="00850F4C" w:rsidP="00D06B72">
      <w:pPr>
        <w:ind w:firstLine="709"/>
      </w:pPr>
    </w:p>
    <w:p w:rsidR="00850F4C" w:rsidRDefault="00850F4C" w:rsidP="00D06B72">
      <w:pPr>
        <w:ind w:firstLine="709"/>
      </w:pPr>
    </w:p>
    <w:p w:rsidR="00493441" w:rsidRPr="002E10B0" w:rsidRDefault="00493441" w:rsidP="002E10B0">
      <w:pPr>
        <w:jc w:val="both"/>
        <w:rPr>
          <w:b/>
        </w:rPr>
      </w:pPr>
      <w:r w:rsidRPr="002E10B0">
        <w:rPr>
          <w:b/>
        </w:rPr>
        <w:t>Наличие учебного оборудования (оборудование, технические средства обучения, учебно-наглядные пособия, информационные материалы), по адресу Челябинская область, г.Миасс, пр. Октября, д.69, оф.5</w:t>
      </w:r>
    </w:p>
    <w:p w:rsidR="00493441" w:rsidRPr="00C34087" w:rsidRDefault="00493441" w:rsidP="00D06B72">
      <w:pPr>
        <w:ind w:firstLine="709"/>
        <w:jc w:val="both"/>
        <w:rPr>
          <w:sz w:val="12"/>
          <w:szCs w:val="12"/>
        </w:rPr>
      </w:pPr>
    </w:p>
    <w:p w:rsidR="00D06B72" w:rsidRDefault="00D06B72" w:rsidP="00D06B72">
      <w:pPr>
        <w:ind w:firstLine="709"/>
        <w:jc w:val="center"/>
        <w:rPr>
          <w:sz w:val="12"/>
          <w:szCs w:val="12"/>
        </w:rPr>
      </w:pPr>
    </w:p>
    <w:p w:rsidR="00D06B72" w:rsidRPr="00235216" w:rsidRDefault="00D06B72" w:rsidP="00D06B72">
      <w:pPr>
        <w:ind w:firstLine="709"/>
        <w:jc w:val="center"/>
      </w:pPr>
      <w:r w:rsidRPr="0096063E"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</w:t>
      </w:r>
      <w:r w:rsidR="00235216">
        <w:t xml:space="preserve">(переподготовки) </w:t>
      </w:r>
      <w:r w:rsidRPr="0096063E">
        <w:t>водителей транспортных средств категории «В»</w:t>
      </w:r>
      <w:r w:rsidR="00235216">
        <w:t xml:space="preserve"> и с категории «С» на категорию «</w:t>
      </w:r>
      <w:r w:rsidR="00235216">
        <w:rPr>
          <w:lang w:val="en-US"/>
        </w:rPr>
        <w:t>D</w:t>
      </w:r>
      <w:r w:rsidR="00235216">
        <w:t>»</w:t>
      </w:r>
    </w:p>
    <w:p w:rsidR="00D06B72" w:rsidRDefault="00D06B72" w:rsidP="00D06B72">
      <w:pPr>
        <w:ind w:firstLine="709"/>
      </w:pPr>
    </w:p>
    <w:p w:rsidR="00850F4C" w:rsidRDefault="00850F4C" w:rsidP="00D06B72">
      <w:pPr>
        <w:ind w:firstLine="709"/>
      </w:pPr>
    </w:p>
    <w:p w:rsidR="00D06B72" w:rsidRPr="00C34087" w:rsidRDefault="00D06B72" w:rsidP="00D06B72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418"/>
        <w:gridCol w:w="708"/>
        <w:gridCol w:w="1134"/>
      </w:tblGrid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jc w:val="left"/>
              <w:rPr>
                <w:b w:val="0"/>
                <w:sz w:val="16"/>
                <w:szCs w:val="16"/>
              </w:rPr>
            </w:pPr>
            <w:r w:rsidRPr="00FE2D66">
              <w:rPr>
                <w:b w:val="0"/>
                <w:sz w:val="16"/>
                <w:szCs w:val="16"/>
              </w:rPr>
              <w:t>Тренажер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9D6B8D" w:rsidRDefault="00D06B72" w:rsidP="00EA68D5">
            <w:pPr>
              <w:jc w:val="both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418" w:type="dxa"/>
          </w:tcPr>
          <w:p w:rsidR="00D06B72" w:rsidRPr="009D6B8D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708" w:type="dxa"/>
          </w:tcPr>
          <w:p w:rsidR="00D06B72" w:rsidRPr="009D6B8D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Плакат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Видеофильм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Видеофильм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FE2D66" w:rsidRDefault="00D06B72" w:rsidP="00EA68D5">
            <w:pPr>
              <w:pStyle w:val="1"/>
              <w:rPr>
                <w:sz w:val="16"/>
                <w:szCs w:val="16"/>
              </w:rPr>
            </w:pPr>
            <w:r w:rsidRPr="00FE2D66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B72" w:rsidRPr="007731A5" w:rsidTr="00EA68D5">
        <w:tc>
          <w:tcPr>
            <w:tcW w:w="6379" w:type="dxa"/>
          </w:tcPr>
          <w:p w:rsidR="00D06B72" w:rsidRPr="00DC657D" w:rsidRDefault="009A215E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06B72" w:rsidRPr="00B661E6">
                <w:rPr>
                  <w:rStyle w:val="afa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Закон</w:t>
              </w:r>
            </w:hyperlink>
            <w:r w:rsidR="00D06B72" w:rsidRPr="00DC657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Госавтоинспекцией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D06B72" w:rsidRPr="007731A5" w:rsidTr="00EA68D5">
        <w:tc>
          <w:tcPr>
            <w:tcW w:w="6379" w:type="dxa"/>
          </w:tcPr>
          <w:p w:rsidR="00D06B72" w:rsidRPr="00387D95" w:rsidRDefault="00D06B72" w:rsidP="00EA68D5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41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06B72" w:rsidRPr="00387D95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B72" w:rsidRDefault="00D06B72" w:rsidP="00EA68D5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D06B72" w:rsidRDefault="00D06B72" w:rsidP="00D06B72">
      <w:pPr>
        <w:ind w:left="720" w:firstLine="696"/>
        <w:jc w:val="center"/>
        <w:rPr>
          <w:rFonts w:eastAsia="Calibri"/>
          <w:sz w:val="12"/>
          <w:szCs w:val="12"/>
        </w:rPr>
      </w:pPr>
    </w:p>
    <w:p w:rsidR="004B6491" w:rsidRPr="0036123B" w:rsidRDefault="004B6491" w:rsidP="00D06B72">
      <w:pPr>
        <w:ind w:left="720" w:firstLine="696"/>
        <w:jc w:val="center"/>
        <w:rPr>
          <w:rFonts w:eastAsia="Calibri"/>
          <w:sz w:val="12"/>
          <w:szCs w:val="12"/>
        </w:rPr>
      </w:pPr>
    </w:p>
    <w:p w:rsidR="00D06B72" w:rsidRPr="00737D44" w:rsidRDefault="00D06B72" w:rsidP="00D06B72">
      <w:pPr>
        <w:ind w:left="720" w:firstLine="696"/>
        <w:jc w:val="center"/>
        <w:rPr>
          <w:rFonts w:eastAsia="Calibri"/>
          <w:b/>
        </w:rPr>
      </w:pPr>
      <w:r w:rsidRPr="00737D44">
        <w:rPr>
          <w:rFonts w:eastAsia="Calibri"/>
          <w:b/>
        </w:rPr>
        <w:t>Перечень материалов по предмету «Первая помощь при дорожно-транспортном происшествии»</w:t>
      </w:r>
    </w:p>
    <w:p w:rsidR="00D06B72" w:rsidRPr="00C34087" w:rsidRDefault="00D06B72" w:rsidP="00D06B72">
      <w:pPr>
        <w:ind w:left="720" w:firstLine="696"/>
        <w:jc w:val="center"/>
        <w:rPr>
          <w:rFonts w:eastAsia="Calibri"/>
          <w:sz w:val="12"/>
          <w:szCs w:val="12"/>
        </w:rPr>
      </w:pPr>
    </w:p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992"/>
        <w:gridCol w:w="992"/>
      </w:tblGrid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Единица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 xml:space="preserve">Количество 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Наличие</w:t>
            </w:r>
          </w:p>
        </w:tc>
      </w:tr>
      <w:tr w:rsidR="00D06B72" w:rsidRPr="007A04E4" w:rsidTr="00EA68D5">
        <w:tc>
          <w:tcPr>
            <w:tcW w:w="9639" w:type="dxa"/>
            <w:gridSpan w:val="4"/>
          </w:tcPr>
          <w:p w:rsidR="00D06B72" w:rsidRPr="00737D44" w:rsidRDefault="00D06B72" w:rsidP="00EA68D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 xml:space="preserve">Тренажер-манекен взрослого пострадавшего (голова, торс) без контролера для </w:t>
            </w:r>
            <w:r w:rsidRPr="007A04E4">
              <w:rPr>
                <w:rFonts w:eastAsia="Calibri"/>
                <w:sz w:val="16"/>
                <w:szCs w:val="16"/>
              </w:rPr>
              <w:lastRenderedPageBreak/>
              <w:t>отработки приемов сердечно-легочной реанимации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lastRenderedPageBreak/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A04E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9639" w:type="dxa"/>
            <w:gridSpan w:val="4"/>
          </w:tcPr>
          <w:p w:rsidR="00D06B72" w:rsidRPr="00737D4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Расходные материалы 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9639" w:type="dxa"/>
            <w:gridSpan w:val="4"/>
          </w:tcPr>
          <w:p w:rsidR="00D06B72" w:rsidRPr="00737D4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9639" w:type="dxa"/>
            <w:gridSpan w:val="4"/>
          </w:tcPr>
          <w:p w:rsidR="00D06B72" w:rsidRPr="00737D44" w:rsidRDefault="00D06B72" w:rsidP="00EA68D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>Технические средства обучения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D06B72" w:rsidRPr="007A04E4" w:rsidTr="00EA68D5">
        <w:tc>
          <w:tcPr>
            <w:tcW w:w="6096" w:type="dxa"/>
          </w:tcPr>
          <w:p w:rsidR="00D06B72" w:rsidRPr="007A04E4" w:rsidRDefault="00D06B72" w:rsidP="00EA68D5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559" w:type="dxa"/>
          </w:tcPr>
          <w:p w:rsidR="00D06B72" w:rsidRPr="007A04E4" w:rsidRDefault="00D06B72" w:rsidP="00EA68D5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6B72" w:rsidRPr="007A04E4" w:rsidRDefault="00D06B72" w:rsidP="00EA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1E6800" w:rsidRDefault="001E6800" w:rsidP="00E038FA">
      <w:pPr>
        <w:jc w:val="both"/>
        <w:rPr>
          <w:b/>
          <w:sz w:val="22"/>
          <w:szCs w:val="22"/>
        </w:rPr>
      </w:pPr>
    </w:p>
    <w:p w:rsidR="00182163" w:rsidRDefault="00EA2EB5" w:rsidP="00F9262E">
      <w:pPr>
        <w:jc w:val="both"/>
        <w:rPr>
          <w:b/>
        </w:rPr>
      </w:pPr>
      <w:r w:rsidRPr="00F9262E">
        <w:rPr>
          <w:b/>
        </w:rPr>
        <w:t>Наличие учебного оборудования (оборудование, технические средства обучения, учебно-наглядные пос</w:t>
      </w:r>
      <w:r w:rsidR="00E038FA" w:rsidRPr="00F9262E">
        <w:rPr>
          <w:b/>
        </w:rPr>
        <w:t>обия, информационные материалы)</w:t>
      </w:r>
      <w:r w:rsidR="0096063E" w:rsidRPr="00F9262E">
        <w:rPr>
          <w:b/>
        </w:rPr>
        <w:t xml:space="preserve"> по адресу </w:t>
      </w:r>
      <w:r w:rsidR="00493441" w:rsidRPr="00F9262E">
        <w:rPr>
          <w:b/>
        </w:rPr>
        <w:t xml:space="preserve">Челябинская область, </w:t>
      </w:r>
      <w:r w:rsidR="0096063E" w:rsidRPr="00F9262E">
        <w:rPr>
          <w:b/>
        </w:rPr>
        <w:t>г.Миасс,</w:t>
      </w:r>
      <w:r w:rsidR="00532C98" w:rsidRPr="00F9262E">
        <w:rPr>
          <w:b/>
        </w:rPr>
        <w:t xml:space="preserve"> ул.Романенко</w:t>
      </w:r>
      <w:r w:rsidR="006553F4" w:rsidRPr="00F9262E">
        <w:rPr>
          <w:b/>
        </w:rPr>
        <w:t>,</w:t>
      </w:r>
      <w:r w:rsidR="00996D24" w:rsidRPr="00F9262E">
        <w:rPr>
          <w:b/>
        </w:rPr>
        <w:t>д.</w:t>
      </w:r>
      <w:r w:rsidR="00532C98" w:rsidRPr="00F9262E">
        <w:rPr>
          <w:b/>
        </w:rPr>
        <w:t>19</w:t>
      </w:r>
      <w:r w:rsidR="00996D24" w:rsidRPr="00F9262E">
        <w:rPr>
          <w:b/>
        </w:rPr>
        <w:t>,</w:t>
      </w:r>
      <w:r w:rsidR="00532C98" w:rsidRPr="00F9262E">
        <w:rPr>
          <w:b/>
        </w:rPr>
        <w:t>-53</w:t>
      </w:r>
    </w:p>
    <w:p w:rsidR="00F9262E" w:rsidRPr="00F9262E" w:rsidRDefault="00F9262E" w:rsidP="00F9262E">
      <w:pPr>
        <w:jc w:val="both"/>
        <w:rPr>
          <w:b/>
        </w:rPr>
      </w:pPr>
    </w:p>
    <w:p w:rsidR="00C34087" w:rsidRDefault="00C34087" w:rsidP="0074482B">
      <w:pPr>
        <w:ind w:firstLine="709"/>
        <w:jc w:val="center"/>
      </w:pPr>
      <w:r w:rsidRPr="0096063E"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96063E" w:rsidRDefault="0096063E" w:rsidP="0074482B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418"/>
        <w:gridCol w:w="708"/>
        <w:gridCol w:w="1134"/>
      </w:tblGrid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jc w:val="left"/>
              <w:rPr>
                <w:b w:val="0"/>
                <w:sz w:val="16"/>
                <w:szCs w:val="16"/>
              </w:rPr>
            </w:pPr>
            <w:r w:rsidRPr="0092157E">
              <w:rPr>
                <w:b w:val="0"/>
                <w:sz w:val="16"/>
                <w:szCs w:val="16"/>
              </w:rPr>
              <w:t>Тренажер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063E" w:rsidRPr="00387D95" w:rsidRDefault="00F16240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063E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Мультимедийный проектор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E077B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E077BC">
            <w:pPr>
              <w:pStyle w:val="afb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b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F16240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F16240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F16240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9D6B8D" w:rsidRDefault="0096063E" w:rsidP="00673628">
            <w:pPr>
              <w:jc w:val="both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418" w:type="dxa"/>
          </w:tcPr>
          <w:p w:rsidR="0096063E" w:rsidRPr="009D6B8D" w:rsidRDefault="0096063E" w:rsidP="00673628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шт.</w:t>
            </w:r>
          </w:p>
        </w:tc>
        <w:tc>
          <w:tcPr>
            <w:tcW w:w="708" w:type="dxa"/>
          </w:tcPr>
          <w:p w:rsidR="0096063E" w:rsidRPr="009D6B8D" w:rsidRDefault="0096063E" w:rsidP="00673628">
            <w:pPr>
              <w:jc w:val="center"/>
              <w:rPr>
                <w:rFonts w:eastAsia="Calibri"/>
                <w:sz w:val="16"/>
                <w:szCs w:val="16"/>
              </w:rPr>
            </w:pPr>
            <w:r w:rsidRPr="009D6B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Сложные метеоусловия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Плакат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Видеофильм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слайды, Видеофильм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Слайды, учебное 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Слайды, </w:t>
            </w:r>
            <w:r w:rsidRPr="00357C2C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  <w:r w:rsidR="00835D35">
              <w:rPr>
                <w:rFonts w:ascii="Times New Roman" w:hAnsi="Times New Roman" w:cs="Times New Roman"/>
                <w:sz w:val="16"/>
                <w:szCs w:val="16"/>
              </w:rPr>
              <w:t>, плакаты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Текстовые слайды</w:t>
            </w: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92157E" w:rsidRDefault="0096063E" w:rsidP="00673628">
            <w:pPr>
              <w:pStyle w:val="1"/>
              <w:rPr>
                <w:sz w:val="16"/>
                <w:szCs w:val="16"/>
              </w:rPr>
            </w:pPr>
            <w:r w:rsidRPr="0092157E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3E" w:rsidRPr="007731A5">
        <w:tc>
          <w:tcPr>
            <w:tcW w:w="6379" w:type="dxa"/>
          </w:tcPr>
          <w:p w:rsidR="0096063E" w:rsidRPr="00DC657D" w:rsidRDefault="009A215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6063E" w:rsidRPr="00B661E6">
                <w:rPr>
                  <w:rStyle w:val="afa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Закон</w:t>
              </w:r>
            </w:hyperlink>
            <w:r w:rsidR="0096063E" w:rsidRPr="00DC657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  <w:r w:rsidR="00255ED1" w:rsidRPr="00387D95">
              <w:rPr>
                <w:rFonts w:ascii="Times New Roman" w:hAnsi="Times New Roman" w:cs="Times New Roman"/>
                <w:sz w:val="16"/>
                <w:szCs w:val="16"/>
              </w:rPr>
              <w:t>Госавтоинспекцией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6063E" w:rsidRPr="007731A5">
        <w:tc>
          <w:tcPr>
            <w:tcW w:w="6379" w:type="dxa"/>
          </w:tcPr>
          <w:p w:rsidR="0096063E" w:rsidRPr="00387D95" w:rsidRDefault="0096063E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41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96063E" w:rsidRPr="00387D95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6063E" w:rsidRDefault="0096063E" w:rsidP="0067362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8033E8" w:rsidRPr="007731A5" w:rsidTr="008033E8">
        <w:tc>
          <w:tcPr>
            <w:tcW w:w="6379" w:type="dxa"/>
          </w:tcPr>
          <w:p w:rsidR="008033E8" w:rsidRPr="00387D95" w:rsidRDefault="008033E8" w:rsidP="00673628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387D95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3260" w:type="dxa"/>
            <w:gridSpan w:val="3"/>
          </w:tcPr>
          <w:p w:rsidR="008033E8" w:rsidRPr="00F074D7" w:rsidRDefault="00F074D7" w:rsidP="008033E8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36123B" w:rsidRDefault="0036123B" w:rsidP="0036123B">
      <w:pPr>
        <w:spacing w:before="120"/>
        <w:ind w:left="720"/>
        <w:jc w:val="both"/>
        <w:rPr>
          <w:sz w:val="12"/>
          <w:szCs w:val="12"/>
        </w:rPr>
      </w:pPr>
    </w:p>
    <w:p w:rsidR="00AA653F" w:rsidRPr="00737D44" w:rsidRDefault="00AA653F" w:rsidP="00AA653F">
      <w:pPr>
        <w:ind w:left="720" w:firstLine="696"/>
        <w:jc w:val="center"/>
        <w:rPr>
          <w:rFonts w:eastAsia="Calibri"/>
          <w:b/>
        </w:rPr>
      </w:pPr>
      <w:r w:rsidRPr="00737D44">
        <w:rPr>
          <w:rFonts w:eastAsia="Calibri"/>
          <w:b/>
        </w:rPr>
        <w:t>Перечень материалов по предмету «Первая помощь при дорожно-транспортном происшествии»</w:t>
      </w:r>
    </w:p>
    <w:p w:rsidR="00AA653F" w:rsidRPr="00C34087" w:rsidRDefault="00AA653F" w:rsidP="00AA653F">
      <w:pPr>
        <w:ind w:left="720" w:firstLine="696"/>
        <w:jc w:val="center"/>
        <w:rPr>
          <w:rFonts w:eastAsia="Calibri"/>
          <w:sz w:val="12"/>
          <w:szCs w:val="12"/>
        </w:rPr>
      </w:pPr>
    </w:p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992"/>
        <w:gridCol w:w="992"/>
      </w:tblGrid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Единица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 xml:space="preserve">Количество 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Наличие</w:t>
            </w:r>
          </w:p>
        </w:tc>
      </w:tr>
      <w:tr w:rsidR="00AA653F" w:rsidRPr="007A04E4" w:rsidTr="00AA392A">
        <w:tc>
          <w:tcPr>
            <w:tcW w:w="9639" w:type="dxa"/>
            <w:gridSpan w:val="4"/>
          </w:tcPr>
          <w:p w:rsidR="00AA653F" w:rsidRPr="00737D44" w:rsidRDefault="00AA653F" w:rsidP="00AA392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A04E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9639" w:type="dxa"/>
            <w:gridSpan w:val="4"/>
          </w:tcPr>
          <w:p w:rsidR="00AA653F" w:rsidRPr="00737D4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Расходные материалы 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9639" w:type="dxa"/>
            <w:gridSpan w:val="4"/>
          </w:tcPr>
          <w:p w:rsidR="00AA653F" w:rsidRPr="00737D4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9639" w:type="dxa"/>
            <w:gridSpan w:val="4"/>
          </w:tcPr>
          <w:p w:rsidR="00AA653F" w:rsidRPr="00737D44" w:rsidRDefault="00AA653F" w:rsidP="00AA392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7D44">
              <w:rPr>
                <w:rFonts w:eastAsia="Calibri"/>
                <w:b/>
                <w:sz w:val="16"/>
                <w:szCs w:val="16"/>
              </w:rPr>
              <w:t>Технические средства обучения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AA653F" w:rsidRPr="007A04E4" w:rsidTr="00AA392A">
        <w:tc>
          <w:tcPr>
            <w:tcW w:w="6096" w:type="dxa"/>
          </w:tcPr>
          <w:p w:rsidR="00AA653F" w:rsidRPr="007A04E4" w:rsidRDefault="00AA653F" w:rsidP="00AA392A">
            <w:pPr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lastRenderedPageBreak/>
              <w:t>Экран (электронная доска)</w:t>
            </w:r>
          </w:p>
        </w:tc>
        <w:tc>
          <w:tcPr>
            <w:tcW w:w="1559" w:type="dxa"/>
          </w:tcPr>
          <w:p w:rsidR="00AA653F" w:rsidRPr="007A04E4" w:rsidRDefault="00AA653F" w:rsidP="00AA392A">
            <w:pPr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A04E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A653F" w:rsidRPr="007A04E4" w:rsidRDefault="00AA653F" w:rsidP="00AA3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AA653F" w:rsidRDefault="00AA653F" w:rsidP="0036123B">
      <w:pPr>
        <w:spacing w:before="120"/>
        <w:ind w:left="720"/>
        <w:jc w:val="both"/>
        <w:rPr>
          <w:sz w:val="12"/>
          <w:szCs w:val="12"/>
        </w:rPr>
      </w:pPr>
    </w:p>
    <w:p w:rsidR="009F6FBB" w:rsidRPr="009F6FBB" w:rsidRDefault="009F6FBB" w:rsidP="008C58FC">
      <w:pPr>
        <w:rPr>
          <w:sz w:val="12"/>
          <w:szCs w:val="12"/>
        </w:rPr>
      </w:pPr>
    </w:p>
    <w:p w:rsidR="00DA7476" w:rsidRPr="008C58FC" w:rsidRDefault="00D06B72" w:rsidP="00DA7476">
      <w:pPr>
        <w:spacing w:after="120"/>
      </w:pPr>
      <w:r>
        <w:t xml:space="preserve">Количество оборудованных учебных кабинетов: </w:t>
      </w:r>
      <w:r w:rsidR="007E0D18"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3913"/>
        <w:gridCol w:w="1770"/>
        <w:gridCol w:w="2987"/>
      </w:tblGrid>
      <w:tr w:rsidR="00DA7476">
        <w:tc>
          <w:tcPr>
            <w:tcW w:w="969" w:type="dxa"/>
            <w:vAlign w:val="center"/>
          </w:tcPr>
          <w:p w:rsidR="00DA7476" w:rsidRPr="00742C92" w:rsidRDefault="00DA7476" w:rsidP="00DA74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A7476" w:rsidRPr="00742C92" w:rsidRDefault="00DA7476" w:rsidP="00DA74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A7476" w:rsidRPr="00742C92" w:rsidRDefault="00DA7476" w:rsidP="00DA74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DA7476" w:rsidRPr="00742C92" w:rsidRDefault="00DA7476" w:rsidP="00DA74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A7476">
        <w:tc>
          <w:tcPr>
            <w:tcW w:w="969" w:type="dxa"/>
          </w:tcPr>
          <w:p w:rsidR="00DA7476" w:rsidRPr="00E75E9A" w:rsidRDefault="00C22EE7" w:rsidP="00DA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5E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:rsidR="00DA7476" w:rsidRPr="00E75E9A" w:rsidRDefault="005A5158" w:rsidP="00527D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Октября, 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д.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, оф.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DA7476" w:rsidRPr="00E75E9A" w:rsidRDefault="00532C98" w:rsidP="005A51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A5158">
              <w:rPr>
                <w:rFonts w:eastAsia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987" w:type="dxa"/>
            <w:shd w:val="clear" w:color="auto" w:fill="auto"/>
          </w:tcPr>
          <w:p w:rsidR="00DA7476" w:rsidRPr="00E75E9A" w:rsidRDefault="007E3D35" w:rsidP="007E3D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DA7476">
        <w:tc>
          <w:tcPr>
            <w:tcW w:w="969" w:type="dxa"/>
          </w:tcPr>
          <w:p w:rsidR="00DA7476" w:rsidRPr="00E75E9A" w:rsidRDefault="005A5158" w:rsidP="00DA74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3" w:type="dxa"/>
            <w:shd w:val="clear" w:color="auto" w:fill="auto"/>
          </w:tcPr>
          <w:p w:rsidR="00DA7476" w:rsidRPr="00E75E9A" w:rsidRDefault="005A5158" w:rsidP="00527D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Октября, 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д.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, оф.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DA7476" w:rsidRPr="00E75E9A" w:rsidRDefault="005A5158" w:rsidP="005A51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2987" w:type="dxa"/>
            <w:shd w:val="clear" w:color="auto" w:fill="auto"/>
          </w:tcPr>
          <w:p w:rsidR="00DA7476" w:rsidRPr="00E75E9A" w:rsidRDefault="005A5158" w:rsidP="005A51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5A5158">
        <w:tc>
          <w:tcPr>
            <w:tcW w:w="969" w:type="dxa"/>
          </w:tcPr>
          <w:p w:rsidR="005A5158" w:rsidRPr="00E75E9A" w:rsidRDefault="005A5158" w:rsidP="00DA74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3" w:type="dxa"/>
            <w:shd w:val="clear" w:color="auto" w:fill="auto"/>
          </w:tcPr>
          <w:p w:rsidR="005A5158" w:rsidRPr="00E75E9A" w:rsidRDefault="005A5158" w:rsidP="00DA74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Романенко, 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д.</w:t>
            </w: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527DA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-53</w:t>
            </w:r>
          </w:p>
        </w:tc>
        <w:tc>
          <w:tcPr>
            <w:tcW w:w="1770" w:type="dxa"/>
            <w:shd w:val="clear" w:color="auto" w:fill="auto"/>
          </w:tcPr>
          <w:p w:rsidR="005A5158" w:rsidRPr="00E75E9A" w:rsidRDefault="005A5158" w:rsidP="005A51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2987" w:type="dxa"/>
            <w:shd w:val="clear" w:color="auto" w:fill="auto"/>
          </w:tcPr>
          <w:p w:rsidR="005A5158" w:rsidRPr="00E75E9A" w:rsidRDefault="005A5158" w:rsidP="005A51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</w:tbl>
    <w:p w:rsidR="00E077BC" w:rsidRPr="005A5158" w:rsidRDefault="00E077BC" w:rsidP="00E077BC">
      <w:pPr>
        <w:jc w:val="both"/>
        <w:rPr>
          <w:sz w:val="12"/>
          <w:szCs w:val="12"/>
        </w:rPr>
      </w:pPr>
    </w:p>
    <w:p w:rsidR="00933DF2" w:rsidRPr="00933DF2" w:rsidRDefault="00933DF2" w:rsidP="00933DF2">
      <w:pPr>
        <w:tabs>
          <w:tab w:val="left" w:pos="2050"/>
        </w:tabs>
        <w:kinsoku w:val="0"/>
        <w:overflowPunct w:val="0"/>
        <w:autoSpaceDE w:val="0"/>
        <w:autoSpaceDN w:val="0"/>
        <w:adjustRightInd w:val="0"/>
        <w:spacing w:before="30" w:line="261" w:lineRule="auto"/>
        <w:jc w:val="both"/>
        <w:rPr>
          <w:spacing w:val="2"/>
        </w:rPr>
      </w:pPr>
      <w:bookmarkStart w:id="0" w:name="_Hlk82883634"/>
      <w:r w:rsidRPr="00933DF2">
        <w:rPr>
          <w:spacing w:val="6"/>
        </w:rPr>
        <w:t xml:space="preserve">Оснащенность </w:t>
      </w:r>
      <w:r w:rsidRPr="00933DF2">
        <w:rPr>
          <w:spacing w:val="5"/>
        </w:rPr>
        <w:t xml:space="preserve">образовательного процесса </w:t>
      </w:r>
      <w:r w:rsidRPr="00933DF2">
        <w:rPr>
          <w:spacing w:val="6"/>
        </w:rPr>
        <w:t xml:space="preserve">учебно-наглядными </w:t>
      </w:r>
      <w:r w:rsidRPr="00933DF2">
        <w:rPr>
          <w:spacing w:val="4"/>
        </w:rPr>
        <w:t xml:space="preserve">средствами </w:t>
      </w:r>
      <w:r w:rsidRPr="00933DF2">
        <w:rPr>
          <w:spacing w:val="5"/>
        </w:rPr>
        <w:t xml:space="preserve">обучения </w:t>
      </w:r>
      <w:r w:rsidRPr="00933DF2">
        <w:t xml:space="preserve">в </w:t>
      </w:r>
      <w:r w:rsidRPr="00933DF2">
        <w:rPr>
          <w:spacing w:val="4"/>
        </w:rPr>
        <w:t xml:space="preserve">соответствии </w:t>
      </w:r>
      <w:r w:rsidRPr="00933DF2">
        <w:t xml:space="preserve">с </w:t>
      </w:r>
      <w:r w:rsidRPr="00933DF2">
        <w:rPr>
          <w:spacing w:val="4"/>
        </w:rPr>
        <w:t xml:space="preserve">рабочими </w:t>
      </w:r>
      <w:r w:rsidRPr="00933DF2">
        <w:rPr>
          <w:spacing w:val="5"/>
        </w:rPr>
        <w:t xml:space="preserve">программами </w:t>
      </w:r>
      <w:r w:rsidRPr="00933DF2">
        <w:rPr>
          <w:spacing w:val="6"/>
        </w:rPr>
        <w:t xml:space="preserve">учебных </w:t>
      </w:r>
      <w:r w:rsidRPr="00933DF2">
        <w:rPr>
          <w:spacing w:val="4"/>
        </w:rPr>
        <w:t xml:space="preserve">предметов </w:t>
      </w:r>
      <w:r w:rsidRPr="00933DF2">
        <w:rPr>
          <w:spacing w:val="6"/>
        </w:rPr>
        <w:t xml:space="preserve">учебного </w:t>
      </w:r>
      <w:r w:rsidRPr="00933DF2">
        <w:rPr>
          <w:spacing w:val="4"/>
        </w:rPr>
        <w:t xml:space="preserve">плана </w:t>
      </w:r>
      <w:r w:rsidRPr="00933DF2">
        <w:rPr>
          <w:spacing w:val="5"/>
        </w:rPr>
        <w:t xml:space="preserve">образовательного </w:t>
      </w:r>
      <w:r w:rsidRPr="00933DF2">
        <w:rPr>
          <w:spacing w:val="6"/>
        </w:rPr>
        <w:t>учреждения</w:t>
      </w:r>
      <w:r w:rsidRPr="00933DF2">
        <w:rPr>
          <w:spacing w:val="2"/>
        </w:rPr>
        <w:t>-100%.</w:t>
      </w:r>
    </w:p>
    <w:p w:rsidR="00933DF2" w:rsidRPr="00933DF2" w:rsidRDefault="00933DF2" w:rsidP="00933DF2">
      <w:pPr>
        <w:tabs>
          <w:tab w:val="left" w:pos="1911"/>
        </w:tabs>
        <w:kinsoku w:val="0"/>
        <w:overflowPunct w:val="0"/>
        <w:autoSpaceDE w:val="0"/>
        <w:autoSpaceDN w:val="0"/>
        <w:adjustRightInd w:val="0"/>
        <w:spacing w:before="7"/>
        <w:jc w:val="both"/>
      </w:pPr>
      <w:r w:rsidRPr="00933DF2">
        <w:rPr>
          <w:spacing w:val="6"/>
        </w:rPr>
        <w:t xml:space="preserve">Оснащенность </w:t>
      </w:r>
      <w:r w:rsidRPr="00933DF2">
        <w:rPr>
          <w:spacing w:val="5"/>
        </w:rPr>
        <w:t xml:space="preserve">образовательного процесса учебным оборудованием </w:t>
      </w:r>
      <w:r w:rsidRPr="00933DF2">
        <w:rPr>
          <w:spacing w:val="2"/>
        </w:rPr>
        <w:t xml:space="preserve">для </w:t>
      </w:r>
      <w:r w:rsidRPr="00933DF2">
        <w:rPr>
          <w:spacing w:val="5"/>
        </w:rPr>
        <w:t xml:space="preserve">выполнения практических </w:t>
      </w:r>
      <w:r w:rsidRPr="00933DF2">
        <w:rPr>
          <w:spacing w:val="2"/>
        </w:rPr>
        <w:t xml:space="preserve">видов </w:t>
      </w:r>
      <w:r w:rsidRPr="00933DF2">
        <w:rPr>
          <w:spacing w:val="4"/>
        </w:rPr>
        <w:t xml:space="preserve">занятий, </w:t>
      </w:r>
      <w:r w:rsidRPr="00933DF2">
        <w:rPr>
          <w:spacing w:val="3"/>
        </w:rPr>
        <w:t xml:space="preserve">работ </w:t>
      </w:r>
      <w:r w:rsidRPr="00933DF2">
        <w:t xml:space="preserve">в </w:t>
      </w:r>
      <w:r w:rsidRPr="00933DF2">
        <w:rPr>
          <w:spacing w:val="4"/>
        </w:rPr>
        <w:t xml:space="preserve">соответствии </w:t>
      </w:r>
      <w:r w:rsidRPr="00933DF2">
        <w:t xml:space="preserve">с </w:t>
      </w:r>
      <w:r w:rsidRPr="00933DF2">
        <w:rPr>
          <w:spacing w:val="4"/>
        </w:rPr>
        <w:t xml:space="preserve">рабочими </w:t>
      </w:r>
      <w:r w:rsidRPr="00933DF2">
        <w:rPr>
          <w:spacing w:val="5"/>
        </w:rPr>
        <w:t xml:space="preserve">программами учебных </w:t>
      </w:r>
      <w:r w:rsidRPr="00933DF2">
        <w:rPr>
          <w:spacing w:val="4"/>
        </w:rPr>
        <w:t xml:space="preserve">предметов </w:t>
      </w:r>
      <w:r w:rsidRPr="00933DF2">
        <w:rPr>
          <w:spacing w:val="5"/>
        </w:rPr>
        <w:t>учебного плана образовательного учреждения</w:t>
      </w:r>
      <w:r w:rsidRPr="00933DF2">
        <w:t>–</w:t>
      </w:r>
      <w:r w:rsidRPr="00933DF2">
        <w:rPr>
          <w:spacing w:val="-6"/>
        </w:rPr>
        <w:t>100</w:t>
      </w:r>
      <w:r w:rsidRPr="00933DF2">
        <w:rPr>
          <w:spacing w:val="4"/>
        </w:rPr>
        <w:t>%</w:t>
      </w:r>
      <w:r w:rsidRPr="00933DF2">
        <w:t>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before="30" w:line="261" w:lineRule="auto"/>
        <w:jc w:val="both"/>
      </w:pPr>
      <w:r w:rsidRPr="00933DF2">
        <w:rPr>
          <w:spacing w:val="6"/>
        </w:rPr>
        <w:t xml:space="preserve">Оборудование учебных </w:t>
      </w:r>
      <w:r w:rsidRPr="00933DF2">
        <w:rPr>
          <w:spacing w:val="4"/>
        </w:rPr>
        <w:t xml:space="preserve">аудиторий </w:t>
      </w:r>
      <w:r w:rsidRPr="00933DF2">
        <w:rPr>
          <w:spacing w:val="53"/>
        </w:rPr>
        <w:t xml:space="preserve">ЧОУ </w:t>
      </w:r>
      <w:r w:rsidRPr="00933DF2">
        <w:rPr>
          <w:spacing w:val="6"/>
        </w:rPr>
        <w:t xml:space="preserve">ДПО </w:t>
      </w:r>
      <w:r w:rsidRPr="00933DF2">
        <w:rPr>
          <w:spacing w:val="5"/>
        </w:rPr>
        <w:t>«Вираж-Авто</w:t>
      </w:r>
      <w:r w:rsidRPr="00933DF2">
        <w:rPr>
          <w:spacing w:val="4"/>
        </w:rPr>
        <w:t xml:space="preserve">» </w:t>
      </w:r>
      <w:r w:rsidRPr="00933DF2">
        <w:rPr>
          <w:spacing w:val="5"/>
        </w:rPr>
        <w:t xml:space="preserve">соответствует </w:t>
      </w:r>
      <w:r w:rsidRPr="00933DF2">
        <w:rPr>
          <w:spacing w:val="4"/>
        </w:rPr>
        <w:t xml:space="preserve">перечню </w:t>
      </w:r>
      <w:r w:rsidRPr="00933DF2">
        <w:rPr>
          <w:spacing w:val="6"/>
        </w:rPr>
        <w:t xml:space="preserve">учебных </w:t>
      </w:r>
      <w:r w:rsidRPr="00933DF2">
        <w:rPr>
          <w:spacing w:val="5"/>
        </w:rPr>
        <w:t xml:space="preserve">материалов </w:t>
      </w:r>
      <w:r w:rsidRPr="00933DF2">
        <w:rPr>
          <w:spacing w:val="2"/>
        </w:rPr>
        <w:t>для</w:t>
      </w:r>
      <w:r w:rsidRPr="00933DF2">
        <w:rPr>
          <w:spacing w:val="4"/>
        </w:rPr>
        <w:t xml:space="preserve"> подготовки водителей </w:t>
      </w:r>
      <w:r w:rsidRPr="00933DF2">
        <w:rPr>
          <w:spacing w:val="6"/>
        </w:rPr>
        <w:t xml:space="preserve">транспортного </w:t>
      </w:r>
      <w:r w:rsidRPr="00933DF2">
        <w:rPr>
          <w:spacing w:val="4"/>
        </w:rPr>
        <w:t xml:space="preserve">средства категории </w:t>
      </w:r>
      <w:r w:rsidRPr="00933DF2">
        <w:t>«В</w:t>
      </w:r>
      <w:r w:rsidRPr="00933DF2">
        <w:rPr>
          <w:spacing w:val="2"/>
        </w:rPr>
        <w:t xml:space="preserve">, D» </w:t>
      </w:r>
      <w:r w:rsidRPr="00933DF2">
        <w:rPr>
          <w:spacing w:val="1"/>
        </w:rPr>
        <w:t xml:space="preserve">на </w:t>
      </w:r>
      <w:r w:rsidRPr="00933DF2">
        <w:rPr>
          <w:spacing w:val="-4"/>
        </w:rPr>
        <w:t>100</w:t>
      </w:r>
      <w:r w:rsidRPr="00933DF2">
        <w:rPr>
          <w:spacing w:val="1"/>
        </w:rPr>
        <w:t xml:space="preserve">%, </w:t>
      </w:r>
      <w:r w:rsidRPr="00933DF2">
        <w:rPr>
          <w:spacing w:val="2"/>
        </w:rPr>
        <w:t xml:space="preserve">что </w:t>
      </w:r>
      <w:r w:rsidRPr="00933DF2">
        <w:rPr>
          <w:spacing w:val="5"/>
        </w:rPr>
        <w:t xml:space="preserve">позволяет выполнять </w:t>
      </w:r>
      <w:r w:rsidRPr="00933DF2">
        <w:rPr>
          <w:spacing w:val="6"/>
        </w:rPr>
        <w:t xml:space="preserve">практические </w:t>
      </w:r>
      <w:r w:rsidRPr="00933DF2">
        <w:rPr>
          <w:spacing w:val="2"/>
        </w:rPr>
        <w:t xml:space="preserve">виды </w:t>
      </w:r>
      <w:r w:rsidRPr="00933DF2">
        <w:rPr>
          <w:spacing w:val="3"/>
        </w:rPr>
        <w:t xml:space="preserve">занятий </w:t>
      </w:r>
      <w:r w:rsidRPr="00933DF2">
        <w:t xml:space="preserve">и </w:t>
      </w:r>
      <w:r w:rsidRPr="00933DF2">
        <w:rPr>
          <w:spacing w:val="4"/>
        </w:rPr>
        <w:t xml:space="preserve">работ </w:t>
      </w:r>
      <w:r w:rsidRPr="00933DF2">
        <w:t xml:space="preserve">в </w:t>
      </w:r>
      <w:r w:rsidRPr="00933DF2">
        <w:rPr>
          <w:spacing w:val="5"/>
        </w:rPr>
        <w:t xml:space="preserve">соответствии </w:t>
      </w:r>
      <w:r w:rsidRPr="00933DF2">
        <w:t xml:space="preserve">с </w:t>
      </w:r>
      <w:r>
        <w:t>образовательными</w:t>
      </w:r>
      <w:r w:rsidRPr="00933DF2">
        <w:rPr>
          <w:spacing w:val="6"/>
        </w:rPr>
        <w:t xml:space="preserve">программами </w:t>
      </w:r>
      <w:r w:rsidRPr="00933DF2">
        <w:rPr>
          <w:spacing w:val="5"/>
        </w:rPr>
        <w:t xml:space="preserve">учебных предметов, составленных </w:t>
      </w:r>
      <w:r w:rsidRPr="00933DF2">
        <w:rPr>
          <w:spacing w:val="1"/>
        </w:rPr>
        <w:t xml:space="preserve">на </w:t>
      </w:r>
      <w:r w:rsidRPr="00933DF2">
        <w:rPr>
          <w:spacing w:val="4"/>
        </w:rPr>
        <w:t xml:space="preserve">основании </w:t>
      </w:r>
      <w:r w:rsidRPr="00933DF2">
        <w:rPr>
          <w:spacing w:val="5"/>
        </w:rPr>
        <w:t xml:space="preserve">примерной </w:t>
      </w:r>
      <w:r w:rsidRPr="00933DF2">
        <w:rPr>
          <w:spacing w:val="6"/>
        </w:rPr>
        <w:t xml:space="preserve">программы, </w:t>
      </w:r>
      <w:r w:rsidRPr="00933DF2">
        <w:rPr>
          <w:spacing w:val="5"/>
        </w:rPr>
        <w:t xml:space="preserve">утверждённой Приказом </w:t>
      </w:r>
      <w:r w:rsidRPr="00933DF2">
        <w:rPr>
          <w:spacing w:val="7"/>
        </w:rPr>
        <w:t xml:space="preserve">Министерства </w:t>
      </w:r>
      <w:r w:rsidRPr="00933DF2">
        <w:rPr>
          <w:spacing w:val="4"/>
        </w:rPr>
        <w:t xml:space="preserve">образования </w:t>
      </w:r>
      <w:r w:rsidRPr="00933DF2">
        <w:t xml:space="preserve">и </w:t>
      </w:r>
      <w:r w:rsidRPr="00933DF2">
        <w:rPr>
          <w:spacing w:val="3"/>
        </w:rPr>
        <w:t xml:space="preserve">науки </w:t>
      </w:r>
      <w:r w:rsidRPr="00933DF2">
        <w:rPr>
          <w:spacing w:val="5"/>
        </w:rPr>
        <w:t xml:space="preserve">Российской Федерации </w:t>
      </w:r>
      <w:r w:rsidRPr="00933DF2">
        <w:rPr>
          <w:spacing w:val="1"/>
        </w:rPr>
        <w:t>от</w:t>
      </w:r>
      <w:r>
        <w:rPr>
          <w:spacing w:val="1"/>
        </w:rPr>
        <w:t xml:space="preserve"> 26</w:t>
      </w:r>
      <w:r>
        <w:rPr>
          <w:spacing w:val="-6"/>
        </w:rPr>
        <w:t>декабря</w:t>
      </w:r>
      <w:r w:rsidRPr="00933DF2">
        <w:rPr>
          <w:spacing w:val="3"/>
        </w:rPr>
        <w:t>201</w:t>
      </w:r>
      <w:r w:rsidR="006D59C3">
        <w:rPr>
          <w:spacing w:val="3"/>
        </w:rPr>
        <w:t>3</w:t>
      </w:r>
      <w:r w:rsidRPr="00933DF2">
        <w:rPr>
          <w:spacing w:val="-5"/>
        </w:rPr>
        <w:t xml:space="preserve">г. </w:t>
      </w:r>
      <w:r w:rsidR="006D59C3">
        <w:t>№ 1408</w:t>
      </w:r>
      <w:r w:rsidR="004D16CB">
        <w:t>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spacing w:val="2"/>
        </w:rPr>
      </w:pPr>
      <w:r w:rsidRPr="00933DF2">
        <w:rPr>
          <w:spacing w:val="5"/>
        </w:rPr>
        <w:t xml:space="preserve">ТСО методической </w:t>
      </w:r>
      <w:r w:rsidRPr="00933DF2">
        <w:rPr>
          <w:spacing w:val="2"/>
        </w:rPr>
        <w:t xml:space="preserve">базы: </w:t>
      </w:r>
      <w:r w:rsidRPr="00933DF2">
        <w:rPr>
          <w:spacing w:val="6"/>
        </w:rPr>
        <w:t xml:space="preserve">компьютеры, </w:t>
      </w:r>
      <w:r w:rsidRPr="00933DF2">
        <w:rPr>
          <w:spacing w:val="4"/>
        </w:rPr>
        <w:t xml:space="preserve">принтеры, видеопроекторы, </w:t>
      </w:r>
      <w:r w:rsidRPr="00933DF2">
        <w:rPr>
          <w:spacing w:val="2"/>
        </w:rPr>
        <w:t>экраны.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before="30"/>
        <w:jc w:val="both"/>
        <w:rPr>
          <w:spacing w:val="4"/>
        </w:rPr>
      </w:pPr>
      <w:r w:rsidRPr="00933DF2">
        <w:rPr>
          <w:spacing w:val="5"/>
        </w:rPr>
        <w:t xml:space="preserve">Методическая </w:t>
      </w:r>
      <w:r w:rsidRPr="00933DF2">
        <w:rPr>
          <w:spacing w:val="6"/>
        </w:rPr>
        <w:t xml:space="preserve">литература </w:t>
      </w:r>
      <w:r w:rsidRPr="00933DF2">
        <w:rPr>
          <w:spacing w:val="3"/>
        </w:rPr>
        <w:t xml:space="preserve">имеется </w:t>
      </w:r>
      <w:r w:rsidRPr="00933DF2">
        <w:t xml:space="preserve">в </w:t>
      </w:r>
      <w:r w:rsidRPr="00933DF2">
        <w:rPr>
          <w:spacing w:val="6"/>
        </w:rPr>
        <w:t xml:space="preserve">достаточном </w:t>
      </w:r>
      <w:r w:rsidRPr="00933DF2">
        <w:rPr>
          <w:spacing w:val="4"/>
        </w:rPr>
        <w:t>количестве.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before="17"/>
        <w:jc w:val="both"/>
        <w:rPr>
          <w:spacing w:val="3"/>
        </w:rPr>
      </w:pPr>
      <w:r w:rsidRPr="00933DF2">
        <w:rPr>
          <w:spacing w:val="6"/>
        </w:rPr>
        <w:t xml:space="preserve">Дидактический, демонстрационный, </w:t>
      </w:r>
      <w:r w:rsidRPr="00933DF2">
        <w:rPr>
          <w:spacing w:val="5"/>
        </w:rPr>
        <w:t xml:space="preserve">раздаточный </w:t>
      </w:r>
      <w:r w:rsidRPr="00933DF2">
        <w:rPr>
          <w:spacing w:val="3"/>
        </w:rPr>
        <w:t xml:space="preserve">материал </w:t>
      </w:r>
      <w:r w:rsidRPr="00933DF2">
        <w:rPr>
          <w:spacing w:val="4"/>
        </w:rPr>
        <w:t xml:space="preserve">имеется </w:t>
      </w:r>
      <w:r w:rsidRPr="00933DF2">
        <w:t xml:space="preserve">в </w:t>
      </w:r>
      <w:r w:rsidRPr="00933DF2">
        <w:rPr>
          <w:spacing w:val="3"/>
        </w:rPr>
        <w:t>полном объёме.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before="17" w:line="261" w:lineRule="auto"/>
        <w:jc w:val="both"/>
        <w:rPr>
          <w:spacing w:val="4"/>
        </w:rPr>
      </w:pPr>
      <w:r w:rsidRPr="00933DF2">
        <w:rPr>
          <w:spacing w:val="5"/>
        </w:rPr>
        <w:t xml:space="preserve">Оформление: Рациональное </w:t>
      </w:r>
      <w:r w:rsidRPr="00933DF2">
        <w:rPr>
          <w:spacing w:val="6"/>
        </w:rPr>
        <w:t xml:space="preserve">оформление </w:t>
      </w:r>
      <w:r w:rsidRPr="00933DF2">
        <w:rPr>
          <w:spacing w:val="5"/>
        </w:rPr>
        <w:t xml:space="preserve">интерьера </w:t>
      </w:r>
      <w:r w:rsidRPr="00933DF2">
        <w:rPr>
          <w:spacing w:val="4"/>
        </w:rPr>
        <w:t xml:space="preserve">кабинетов. </w:t>
      </w:r>
      <w:r w:rsidRPr="00933DF2">
        <w:rPr>
          <w:spacing w:val="6"/>
        </w:rPr>
        <w:t xml:space="preserve">Санитарно-гигиенический </w:t>
      </w:r>
      <w:r w:rsidRPr="00933DF2">
        <w:rPr>
          <w:spacing w:val="4"/>
        </w:rPr>
        <w:t>режим соблюдается.</w:t>
      </w:r>
    </w:p>
    <w:p w:rsidR="00933DF2" w:rsidRPr="00933DF2" w:rsidRDefault="00933DF2" w:rsidP="00933DF2">
      <w:pPr>
        <w:kinsoku w:val="0"/>
        <w:overflowPunct w:val="0"/>
        <w:autoSpaceDE w:val="0"/>
        <w:autoSpaceDN w:val="0"/>
        <w:adjustRightInd w:val="0"/>
        <w:spacing w:line="261" w:lineRule="auto"/>
        <w:jc w:val="both"/>
        <w:rPr>
          <w:spacing w:val="4"/>
        </w:rPr>
      </w:pPr>
      <w:r w:rsidRPr="00933DF2">
        <w:rPr>
          <w:spacing w:val="4"/>
        </w:rPr>
        <w:t xml:space="preserve">Планы: </w:t>
      </w:r>
      <w:r w:rsidRPr="00933DF2">
        <w:rPr>
          <w:spacing w:val="6"/>
        </w:rPr>
        <w:t xml:space="preserve">Оснастить учебные </w:t>
      </w:r>
      <w:r w:rsidRPr="00933DF2">
        <w:rPr>
          <w:spacing w:val="4"/>
        </w:rPr>
        <w:t xml:space="preserve">классы </w:t>
      </w:r>
      <w:r w:rsidRPr="00933DF2">
        <w:rPr>
          <w:spacing w:val="5"/>
        </w:rPr>
        <w:t xml:space="preserve">комплектом </w:t>
      </w:r>
      <w:r w:rsidRPr="00933DF2">
        <w:rPr>
          <w:spacing w:val="7"/>
        </w:rPr>
        <w:t xml:space="preserve">компьютерного </w:t>
      </w:r>
      <w:r w:rsidRPr="00933DF2">
        <w:rPr>
          <w:spacing w:val="5"/>
        </w:rPr>
        <w:t xml:space="preserve">оборудования </w:t>
      </w:r>
      <w:r w:rsidRPr="00933DF2">
        <w:rPr>
          <w:spacing w:val="4"/>
        </w:rPr>
        <w:t xml:space="preserve">для </w:t>
      </w:r>
      <w:r w:rsidRPr="00933DF2">
        <w:rPr>
          <w:spacing w:val="5"/>
        </w:rPr>
        <w:t xml:space="preserve">проведения </w:t>
      </w:r>
      <w:r w:rsidRPr="00933DF2">
        <w:rPr>
          <w:spacing w:val="6"/>
        </w:rPr>
        <w:t xml:space="preserve">практических </w:t>
      </w:r>
      <w:r w:rsidRPr="00933DF2">
        <w:t xml:space="preserve">и </w:t>
      </w:r>
      <w:r w:rsidRPr="00933DF2">
        <w:rPr>
          <w:spacing w:val="5"/>
        </w:rPr>
        <w:t xml:space="preserve">теоретических </w:t>
      </w:r>
      <w:r w:rsidRPr="00933DF2">
        <w:rPr>
          <w:spacing w:val="3"/>
        </w:rPr>
        <w:t xml:space="preserve">занятий, </w:t>
      </w:r>
      <w:r w:rsidRPr="00933DF2">
        <w:rPr>
          <w:spacing w:val="5"/>
        </w:rPr>
        <w:t xml:space="preserve">автотренажёрами, установить </w:t>
      </w:r>
      <w:r w:rsidRPr="00933DF2">
        <w:rPr>
          <w:spacing w:val="6"/>
        </w:rPr>
        <w:t xml:space="preserve">соответствующее программное </w:t>
      </w:r>
      <w:r w:rsidRPr="00933DF2">
        <w:rPr>
          <w:spacing w:val="4"/>
        </w:rPr>
        <w:t>обеспечение.</w:t>
      </w:r>
    </w:p>
    <w:bookmarkEnd w:id="0"/>
    <w:p w:rsidR="00235216" w:rsidRDefault="00235216" w:rsidP="004D16CB">
      <w:pPr>
        <w:rPr>
          <w:b/>
        </w:rPr>
      </w:pPr>
    </w:p>
    <w:p w:rsidR="00C82F48" w:rsidRPr="00141324" w:rsidRDefault="00141324" w:rsidP="00141324">
      <w:pPr>
        <w:ind w:left="708" w:firstLine="708"/>
        <w:jc w:val="center"/>
        <w:rPr>
          <w:bCs/>
        </w:rPr>
      </w:pPr>
      <w:r w:rsidRPr="00141324">
        <w:rPr>
          <w:bCs/>
        </w:rPr>
        <w:t>2.9</w:t>
      </w:r>
      <w:r w:rsidR="00D07147" w:rsidRPr="00141324">
        <w:rPr>
          <w:bCs/>
        </w:rPr>
        <w:t xml:space="preserve">Информационно-методические </w:t>
      </w:r>
      <w:r w:rsidR="00C82F48" w:rsidRPr="00141324">
        <w:rPr>
          <w:bCs/>
        </w:rPr>
        <w:t xml:space="preserve">и иные </w:t>
      </w:r>
      <w:r w:rsidR="00D07147" w:rsidRPr="00141324">
        <w:rPr>
          <w:bCs/>
        </w:rPr>
        <w:t>материалы</w:t>
      </w:r>
    </w:p>
    <w:p w:rsidR="00493441" w:rsidRDefault="00493441" w:rsidP="002B4C34">
      <w:pPr>
        <w:ind w:left="1080"/>
        <w:jc w:val="center"/>
        <w:rPr>
          <w:b/>
        </w:rPr>
      </w:pPr>
    </w:p>
    <w:p w:rsidR="00AF224E" w:rsidRPr="00C9080C" w:rsidRDefault="00AF224E" w:rsidP="00AF224E">
      <w:pPr>
        <w:jc w:val="both"/>
      </w:pPr>
      <w:r w:rsidRPr="00C9080C">
        <w:t xml:space="preserve">Учебный план, утвержденный </w:t>
      </w:r>
      <w:r>
        <w:t>директоромЧОУ ДПО«Вираж-Авто»</w:t>
      </w:r>
      <w:r w:rsidRPr="00C9080C">
        <w:t xml:space="preserve">: </w:t>
      </w:r>
      <w:r w:rsidRPr="00400218">
        <w:rPr>
          <w:b/>
          <w:u w:val="single"/>
        </w:rPr>
        <w:t>в наличии.</w:t>
      </w:r>
    </w:p>
    <w:p w:rsidR="00AF224E" w:rsidRPr="00C9080C" w:rsidRDefault="00AF224E" w:rsidP="00AF224E">
      <w:pPr>
        <w:jc w:val="both"/>
      </w:pPr>
      <w:r w:rsidRPr="00C9080C">
        <w:t>Календарный учебный график</w:t>
      </w:r>
      <w:r>
        <w:t>,</w:t>
      </w:r>
      <w:r w:rsidRPr="00C9080C">
        <w:t xml:space="preserve">утвержденный </w:t>
      </w:r>
      <w:r>
        <w:t>директоромЧОУ ДПО«Вираж-Авто»</w:t>
      </w:r>
      <w:r w:rsidR="006553F4">
        <w:t>:</w:t>
      </w:r>
      <w:r w:rsidRPr="00400218">
        <w:rPr>
          <w:b/>
          <w:u w:val="single"/>
        </w:rPr>
        <w:t>в наличии.</w:t>
      </w:r>
    </w:p>
    <w:p w:rsidR="00AF224E" w:rsidRPr="00C9080C" w:rsidRDefault="00AF224E" w:rsidP="00AF224E">
      <w:pPr>
        <w:jc w:val="both"/>
      </w:pPr>
      <w:r w:rsidRPr="00C9080C">
        <w:t>Методические материалы и разработки:</w:t>
      </w:r>
    </w:p>
    <w:p w:rsidR="00AF224E" w:rsidRPr="00C9080C" w:rsidRDefault="00AF224E" w:rsidP="00AF224E">
      <w:pPr>
        <w:numPr>
          <w:ilvl w:val="0"/>
          <w:numId w:val="5"/>
        </w:numPr>
        <w:jc w:val="both"/>
      </w:pPr>
      <w:r w:rsidRPr="00C9080C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400218">
        <w:rPr>
          <w:b/>
          <w:u w:val="single"/>
        </w:rPr>
        <w:t>в наличии</w:t>
      </w:r>
      <w:r w:rsidRPr="00C9080C">
        <w:rPr>
          <w:b/>
        </w:rPr>
        <w:t>;</w:t>
      </w:r>
    </w:p>
    <w:p w:rsidR="00AF224E" w:rsidRPr="00C9080C" w:rsidRDefault="00AF224E" w:rsidP="00AF224E">
      <w:pPr>
        <w:numPr>
          <w:ilvl w:val="0"/>
          <w:numId w:val="5"/>
        </w:numPr>
        <w:jc w:val="both"/>
      </w:pPr>
      <w:r w:rsidRPr="00C9080C">
        <w:t xml:space="preserve">образовательная программа подготовки (переподготовки) водителей, согласованная с Госавтоинспекцией и утвержденная </w:t>
      </w:r>
      <w:r>
        <w:t>директоромЧОУ ДПО«Вираж-Авто»</w:t>
      </w:r>
      <w:r w:rsidRPr="00C9080C">
        <w:t xml:space="preserve">: </w:t>
      </w:r>
      <w:r w:rsidR="00400218" w:rsidRPr="00400218">
        <w:rPr>
          <w:b/>
          <w:u w:val="single"/>
        </w:rPr>
        <w:t>разработана</w:t>
      </w:r>
      <w:r w:rsidRPr="00400218">
        <w:rPr>
          <w:b/>
          <w:u w:val="single"/>
        </w:rPr>
        <w:t>;</w:t>
      </w:r>
    </w:p>
    <w:p w:rsidR="00AF224E" w:rsidRPr="00C9080C" w:rsidRDefault="00AF224E" w:rsidP="00AF224E">
      <w:pPr>
        <w:numPr>
          <w:ilvl w:val="0"/>
          <w:numId w:val="5"/>
        </w:numPr>
        <w:jc w:val="both"/>
      </w:pPr>
      <w:r w:rsidRPr="00C9080C">
        <w:lastRenderedPageBreak/>
        <w:t xml:space="preserve">методические рекомендации по организации образовательного процесса, утвержденные </w:t>
      </w:r>
      <w:r>
        <w:t>директоромЧОУ ДПО«Вираж-Авто»</w:t>
      </w:r>
      <w:r w:rsidRPr="00C9080C">
        <w:t xml:space="preserve">: </w:t>
      </w:r>
      <w:r w:rsidRPr="00400218">
        <w:rPr>
          <w:b/>
          <w:u w:val="single"/>
        </w:rPr>
        <w:t>в наличии</w:t>
      </w:r>
      <w:r w:rsidRPr="00C9080C">
        <w:rPr>
          <w:b/>
        </w:rPr>
        <w:t xml:space="preserve">; </w:t>
      </w:r>
    </w:p>
    <w:p w:rsidR="00AF224E" w:rsidRPr="00C9080C" w:rsidRDefault="00AF224E" w:rsidP="00AF224E">
      <w:pPr>
        <w:numPr>
          <w:ilvl w:val="0"/>
          <w:numId w:val="5"/>
        </w:numPr>
        <w:jc w:val="both"/>
      </w:pPr>
      <w:r w:rsidRPr="00C9080C">
        <w:t xml:space="preserve">материалы для проведения промежуточной и итоговой аттестации обучающихся,  утвержденные </w:t>
      </w:r>
      <w:r>
        <w:t>директоромЧОУ ДПО«Вираж-Авто»</w:t>
      </w:r>
      <w:r w:rsidRPr="00C9080C">
        <w:t xml:space="preserve">: </w:t>
      </w:r>
      <w:r w:rsidRPr="00400218">
        <w:rPr>
          <w:b/>
          <w:u w:val="single"/>
        </w:rPr>
        <w:t>в наличии;</w:t>
      </w:r>
    </w:p>
    <w:p w:rsidR="00AF224E" w:rsidRPr="00C9080C" w:rsidRDefault="00AF224E" w:rsidP="00AF224E">
      <w:pPr>
        <w:numPr>
          <w:ilvl w:val="0"/>
          <w:numId w:val="5"/>
        </w:numPr>
        <w:jc w:val="both"/>
      </w:pPr>
      <w:r w:rsidRPr="00C9080C">
        <w:t>расписание занятий</w:t>
      </w:r>
      <w:r>
        <w:t>,</w:t>
      </w:r>
      <w:r w:rsidRPr="00C9080C">
        <w:t xml:space="preserve"> утвержденные </w:t>
      </w:r>
      <w:r>
        <w:t>директоромЧОУ ДПО«Вираж-Авто»</w:t>
      </w:r>
      <w:r w:rsidRPr="00C9080C">
        <w:t xml:space="preserve">: </w:t>
      </w:r>
      <w:r w:rsidRPr="00400218">
        <w:rPr>
          <w:b/>
          <w:u w:val="single"/>
        </w:rPr>
        <w:t>в наличии</w:t>
      </w:r>
      <w:r w:rsidR="00400218">
        <w:rPr>
          <w:b/>
          <w:u w:val="single"/>
        </w:rPr>
        <w:t>.</w:t>
      </w:r>
    </w:p>
    <w:p w:rsidR="00AF224E" w:rsidRDefault="00AF224E" w:rsidP="00AF224E">
      <w:pPr>
        <w:jc w:val="both"/>
        <w:rPr>
          <w:b/>
        </w:rPr>
      </w:pPr>
      <w:r w:rsidRPr="00C9080C">
        <w:t>Схемы учебных маршрутов</w:t>
      </w:r>
      <w:r>
        <w:t>, утвержденныедиректоромЧОУ ДПО«Вираж-Авто»</w:t>
      </w:r>
      <w:r w:rsidRPr="00C9080C">
        <w:t xml:space="preserve">: </w:t>
      </w:r>
      <w:r w:rsidRPr="00400218">
        <w:rPr>
          <w:b/>
          <w:u w:val="single"/>
        </w:rPr>
        <w:t>в наличии</w:t>
      </w:r>
      <w:r w:rsidR="00835D35" w:rsidRPr="00400218">
        <w:rPr>
          <w:b/>
          <w:u w:val="single"/>
        </w:rPr>
        <w:t>.</w:t>
      </w:r>
    </w:p>
    <w:p w:rsidR="002B4C34" w:rsidRPr="00C9080C" w:rsidRDefault="002B4C34" w:rsidP="00AF224E">
      <w:pPr>
        <w:jc w:val="both"/>
      </w:pPr>
    </w:p>
    <w:p w:rsidR="0040548C" w:rsidRPr="00141324" w:rsidRDefault="00DC44FC" w:rsidP="00141324">
      <w:pPr>
        <w:spacing w:before="120" w:after="120"/>
        <w:ind w:left="1080"/>
        <w:jc w:val="center"/>
        <w:rPr>
          <w:bCs/>
        </w:rPr>
      </w:pPr>
      <w:r w:rsidRPr="00141324">
        <w:rPr>
          <w:bCs/>
        </w:rPr>
        <w:t>2.</w:t>
      </w:r>
      <w:r w:rsidR="00141324" w:rsidRPr="00141324">
        <w:rPr>
          <w:bCs/>
        </w:rPr>
        <w:t>10</w:t>
      </w:r>
      <w:r w:rsidR="0040548C" w:rsidRPr="00141324">
        <w:rPr>
          <w:bCs/>
        </w:rPr>
        <w:t>Сведения об оборудовании и технических средствах обучения</w:t>
      </w:r>
    </w:p>
    <w:p w:rsidR="0040548C" w:rsidRDefault="0040548C" w:rsidP="00C34087">
      <w:pPr>
        <w:jc w:val="both"/>
      </w:pPr>
      <w:r>
        <w:t>Аппаратно-программный комплекс тестирования и развития психофизиологических качеств водителя (при наличии)</w:t>
      </w:r>
      <w:r w:rsidR="00FC3F11" w:rsidRPr="00400218">
        <w:rPr>
          <w:b/>
          <w:u w:val="single"/>
        </w:rPr>
        <w:t>отсутствует.</w:t>
      </w:r>
    </w:p>
    <w:p w:rsidR="0040548C" w:rsidRDefault="0040548C" w:rsidP="00C34087">
      <w:pPr>
        <w:jc w:val="both"/>
      </w:pPr>
      <w:r>
        <w:t>Тренажер (при наличии)</w:t>
      </w:r>
      <w:r w:rsidR="00C44BB6">
        <w:t>:</w:t>
      </w:r>
      <w:r w:rsidR="00400218">
        <w:rPr>
          <w:b/>
          <w:u w:val="single"/>
        </w:rPr>
        <w:t>в наличии (3 шт.)</w:t>
      </w:r>
    </w:p>
    <w:p w:rsidR="00400218" w:rsidRPr="00057603" w:rsidRDefault="00400218" w:rsidP="00C34087">
      <w:pPr>
        <w:jc w:val="both"/>
      </w:pPr>
      <w:r>
        <w:t xml:space="preserve">Марка, модель: </w:t>
      </w:r>
      <w:r>
        <w:rPr>
          <w:b/>
          <w:u w:val="single"/>
        </w:rPr>
        <w:t xml:space="preserve">АТК-02 </w:t>
      </w:r>
      <w:r w:rsidR="00057603" w:rsidRPr="007C1ED1">
        <w:rPr>
          <w:b/>
          <w:u w:val="single"/>
        </w:rPr>
        <w:t xml:space="preserve">(3 </w:t>
      </w:r>
      <w:r w:rsidR="00057603">
        <w:rPr>
          <w:b/>
          <w:u w:val="single"/>
        </w:rPr>
        <w:t>шт.)</w:t>
      </w:r>
    </w:p>
    <w:p w:rsidR="00400218" w:rsidRPr="00400218" w:rsidRDefault="00400218" w:rsidP="00C34087">
      <w:pPr>
        <w:jc w:val="both"/>
        <w:rPr>
          <w:b/>
          <w:u w:val="single"/>
        </w:rPr>
      </w:pPr>
      <w:r>
        <w:t xml:space="preserve">Производитель </w:t>
      </w:r>
      <w:r>
        <w:rPr>
          <w:b/>
          <w:u w:val="single"/>
        </w:rPr>
        <w:t>ООО НПП «ЭМС»</w:t>
      </w:r>
    </w:p>
    <w:p w:rsidR="00FC3718" w:rsidRPr="00400218" w:rsidRDefault="0040548C" w:rsidP="00C34087">
      <w:pPr>
        <w:jc w:val="both"/>
        <w:rPr>
          <w:b/>
          <w:u w:val="single"/>
        </w:rPr>
      </w:pPr>
      <w:r>
        <w:t>Наличие утвержденных технических условий</w:t>
      </w:r>
      <w:r w:rsidR="00FC3718">
        <w:t xml:space="preserve">: </w:t>
      </w:r>
      <w:r w:rsidR="00400218">
        <w:rPr>
          <w:b/>
          <w:u w:val="single"/>
        </w:rPr>
        <w:t>обеспечивают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FC3718" w:rsidRDefault="00FC3718" w:rsidP="00C34087">
      <w:pPr>
        <w:jc w:val="both"/>
      </w:pPr>
      <w:r>
        <w:t xml:space="preserve">Компьютер с соответствующим программным обеспечением: </w:t>
      </w:r>
      <w:r w:rsidRPr="00400218">
        <w:rPr>
          <w:b/>
          <w:u w:val="single"/>
        </w:rPr>
        <w:t>в наличии 1</w:t>
      </w:r>
      <w:r w:rsidR="00C5036F">
        <w:rPr>
          <w:b/>
          <w:u w:val="single"/>
        </w:rPr>
        <w:t>6</w:t>
      </w:r>
      <w:r w:rsidRPr="00400218">
        <w:rPr>
          <w:b/>
          <w:u w:val="single"/>
        </w:rPr>
        <w:t xml:space="preserve"> штук.</w:t>
      </w:r>
    </w:p>
    <w:p w:rsidR="002B4C34" w:rsidRDefault="002B4C34" w:rsidP="00C34087">
      <w:pPr>
        <w:jc w:val="both"/>
      </w:pPr>
    </w:p>
    <w:p w:rsidR="00FC3718" w:rsidRPr="00141324" w:rsidRDefault="00DC44FC" w:rsidP="00141324">
      <w:pPr>
        <w:spacing w:after="120"/>
        <w:ind w:left="709"/>
        <w:jc w:val="center"/>
        <w:rPr>
          <w:bCs/>
        </w:rPr>
      </w:pPr>
      <w:r w:rsidRPr="00141324">
        <w:rPr>
          <w:bCs/>
        </w:rPr>
        <w:t>2.</w:t>
      </w:r>
      <w:r w:rsidR="00141324" w:rsidRPr="00141324">
        <w:rPr>
          <w:bCs/>
        </w:rPr>
        <w:t>11</w:t>
      </w:r>
      <w:r w:rsidR="00FC3718" w:rsidRPr="00141324">
        <w:rPr>
          <w:bCs/>
        </w:rPr>
        <w:t>Соответствие требованиям Федерального закона «О безопасности дорожного движения»</w:t>
      </w:r>
    </w:p>
    <w:p w:rsidR="007F6506" w:rsidRDefault="007F6506" w:rsidP="0033094D">
      <w:pPr>
        <w:jc w:val="both"/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33094D">
        <w:t>.</w:t>
      </w:r>
    </w:p>
    <w:p w:rsidR="007F6506" w:rsidRPr="00014A97" w:rsidRDefault="0033094D" w:rsidP="00014A97">
      <w:pPr>
        <w:jc w:val="both"/>
        <w:rPr>
          <w:bCs/>
        </w:rPr>
      </w:pPr>
      <w:r>
        <w:rPr>
          <w:bCs/>
        </w:rPr>
        <w:t>П</w:t>
      </w:r>
      <w:r w:rsidR="007F6506" w:rsidRPr="00014A97">
        <w:rPr>
          <w:bCs/>
        </w:rPr>
        <w:t>редрейсовый осмотр транспортных средств проводится, по адресу: г.Миасс, Челябинская область, Тургоякское шоссе 9/19 в ООО «МУСК» с использованием собственных средств инструментального контроля,  Пашкевичем Константином Дмитриевичем</w:t>
      </w:r>
      <w:r w:rsidR="00130C90" w:rsidRPr="00014A97">
        <w:rPr>
          <w:bCs/>
        </w:rPr>
        <w:t>,</w:t>
      </w:r>
      <w:r w:rsidR="007F6506" w:rsidRPr="00014A97">
        <w:rPr>
          <w:bCs/>
        </w:rPr>
        <w:t xml:space="preserve">  назначенным на должность механика, приказом директора ЧОУ ДПО «Вираж-Авто»</w:t>
      </w:r>
      <w:r w:rsidR="00130C90" w:rsidRPr="00014A97">
        <w:rPr>
          <w:bCs/>
        </w:rPr>
        <w:t>,</w:t>
      </w:r>
      <w:r w:rsidR="007F6506" w:rsidRPr="00014A97">
        <w:rPr>
          <w:bCs/>
        </w:rPr>
        <w:t xml:space="preserve"> имеющим </w:t>
      </w:r>
      <w:r w:rsidR="00130C90" w:rsidRPr="00014A97">
        <w:rPr>
          <w:bCs/>
        </w:rPr>
        <w:t>с</w:t>
      </w:r>
      <w:r w:rsidR="009869C1" w:rsidRPr="00014A97">
        <w:rPr>
          <w:bCs/>
        </w:rPr>
        <w:t>реднее</w:t>
      </w:r>
      <w:r w:rsidR="007F6506" w:rsidRPr="00014A97">
        <w:rPr>
          <w:bCs/>
        </w:rPr>
        <w:t xml:space="preserve"> профессиональное образование по специальности «</w:t>
      </w:r>
      <w:r w:rsidR="009869C1" w:rsidRPr="00014A97">
        <w:rPr>
          <w:bCs/>
        </w:rPr>
        <w:t>Техническое обслуживание и ремонт автомобильного транспорта</w:t>
      </w:r>
      <w:r w:rsidR="007F6506" w:rsidRPr="00014A97">
        <w:rPr>
          <w:bCs/>
        </w:rPr>
        <w:t>»</w:t>
      </w:r>
      <w:r w:rsidR="00130C90" w:rsidRPr="00014A97">
        <w:rPr>
          <w:bCs/>
        </w:rPr>
        <w:t>,</w:t>
      </w:r>
      <w:r w:rsidR="007F6506" w:rsidRPr="00014A97">
        <w:rPr>
          <w:bCs/>
        </w:rPr>
        <w:t xml:space="preserve"> квалификация: </w:t>
      </w:r>
      <w:r w:rsidR="009869C1" w:rsidRPr="00014A97">
        <w:rPr>
          <w:bCs/>
        </w:rPr>
        <w:t>Техническое обслуживание и ремонт автомобильного транспорта</w:t>
      </w:r>
      <w:r w:rsidR="007F6506" w:rsidRPr="00014A97">
        <w:rPr>
          <w:bCs/>
        </w:rPr>
        <w:t xml:space="preserve">, диплом </w:t>
      </w:r>
      <w:r w:rsidR="009869C1" w:rsidRPr="00014A97">
        <w:rPr>
          <w:bCs/>
        </w:rPr>
        <w:t>№117424 0315628</w:t>
      </w:r>
      <w:r w:rsidR="007F6506" w:rsidRPr="00014A97">
        <w:rPr>
          <w:bCs/>
        </w:rPr>
        <w:t xml:space="preserve"> от </w:t>
      </w:r>
      <w:r w:rsidR="009869C1" w:rsidRPr="00014A97">
        <w:rPr>
          <w:bCs/>
        </w:rPr>
        <w:t>12</w:t>
      </w:r>
      <w:r w:rsidR="007F6506" w:rsidRPr="00014A97">
        <w:rPr>
          <w:bCs/>
        </w:rPr>
        <w:t>.0</w:t>
      </w:r>
      <w:r w:rsidR="009869C1" w:rsidRPr="00014A97">
        <w:rPr>
          <w:bCs/>
        </w:rPr>
        <w:t xml:space="preserve">9.2014 </w:t>
      </w:r>
      <w:r w:rsidR="007F6506" w:rsidRPr="00014A97">
        <w:rPr>
          <w:bCs/>
        </w:rPr>
        <w:t>г</w:t>
      </w:r>
      <w:r w:rsidR="009869C1" w:rsidRPr="00014A97">
        <w:rPr>
          <w:bCs/>
        </w:rPr>
        <w:t>. ГБОУ СПО «Миасский машиностроительный колледж»</w:t>
      </w:r>
      <w:r w:rsidR="007F6506" w:rsidRPr="00014A97">
        <w:rPr>
          <w:bCs/>
        </w:rPr>
        <w:t xml:space="preserve">, прошедшим обучение на курсах повышения квалификации по безопасности движения на автомобильном транспорте в </w:t>
      </w:r>
      <w:r w:rsidR="0084079F" w:rsidRPr="00014A97">
        <w:rPr>
          <w:bCs/>
        </w:rPr>
        <w:t>ЧОУ</w:t>
      </w:r>
      <w:r w:rsidR="007F6506" w:rsidRPr="00014A97">
        <w:rPr>
          <w:bCs/>
        </w:rPr>
        <w:t xml:space="preserve"> ДПО «</w:t>
      </w:r>
      <w:r w:rsidR="0084079F" w:rsidRPr="00014A97">
        <w:rPr>
          <w:bCs/>
        </w:rPr>
        <w:t>Кыштымский учебно-курсовой комбинат</w:t>
      </w:r>
      <w:r w:rsidR="007F6506" w:rsidRPr="00014A97">
        <w:rPr>
          <w:bCs/>
        </w:rPr>
        <w:t xml:space="preserve">», свидетельство рег. номер </w:t>
      </w:r>
      <w:r w:rsidR="0084079F" w:rsidRPr="00014A97">
        <w:rPr>
          <w:bCs/>
        </w:rPr>
        <w:t>104</w:t>
      </w:r>
      <w:r w:rsidR="007F6506" w:rsidRPr="00014A97">
        <w:rPr>
          <w:bCs/>
        </w:rPr>
        <w:t xml:space="preserve"> от </w:t>
      </w:r>
      <w:r w:rsidR="0084079F" w:rsidRPr="00014A97">
        <w:rPr>
          <w:bCs/>
        </w:rPr>
        <w:t>18</w:t>
      </w:r>
      <w:r w:rsidR="007F6506" w:rsidRPr="00014A97">
        <w:rPr>
          <w:bCs/>
        </w:rPr>
        <w:t>.0</w:t>
      </w:r>
      <w:r w:rsidR="0084079F" w:rsidRPr="00014A97">
        <w:rPr>
          <w:bCs/>
        </w:rPr>
        <w:t>9</w:t>
      </w:r>
      <w:r w:rsidR="007F6506" w:rsidRPr="00014A97">
        <w:rPr>
          <w:bCs/>
        </w:rPr>
        <w:t>.2014г. и прошедшим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</w:t>
      </w:r>
      <w:r w:rsidR="00AF15F4" w:rsidRPr="00014A97">
        <w:rPr>
          <w:bCs/>
        </w:rPr>
        <w:t>11</w:t>
      </w:r>
      <w:r w:rsidR="007F6506" w:rsidRPr="00014A97">
        <w:rPr>
          <w:bCs/>
        </w:rPr>
        <w:t xml:space="preserve"> от </w:t>
      </w:r>
      <w:r w:rsidR="00AF15F4" w:rsidRPr="00014A97">
        <w:rPr>
          <w:bCs/>
        </w:rPr>
        <w:t>29</w:t>
      </w:r>
      <w:r w:rsidR="007F6506" w:rsidRPr="00014A97">
        <w:rPr>
          <w:bCs/>
        </w:rPr>
        <w:t>.</w:t>
      </w:r>
      <w:r w:rsidR="00AF15F4" w:rsidRPr="00014A97">
        <w:rPr>
          <w:bCs/>
        </w:rPr>
        <w:t>10</w:t>
      </w:r>
      <w:r w:rsidR="007F6506" w:rsidRPr="00014A97">
        <w:rPr>
          <w:bCs/>
        </w:rPr>
        <w:t>.2014г., удостоверение №006</w:t>
      </w:r>
      <w:r w:rsidR="00AF15F4" w:rsidRPr="00014A97">
        <w:rPr>
          <w:bCs/>
        </w:rPr>
        <w:t>959</w:t>
      </w:r>
      <w:r w:rsidR="007F6506" w:rsidRPr="00014A97">
        <w:rPr>
          <w:bCs/>
        </w:rPr>
        <w:t xml:space="preserve">, должностная инструкция утверждена директором </w:t>
      </w:r>
      <w:r w:rsidR="00AF15F4" w:rsidRPr="00014A97">
        <w:rPr>
          <w:bCs/>
        </w:rPr>
        <w:t>ЧОУ ДПО «Вираж-Авто»</w:t>
      </w:r>
      <w:r w:rsidR="007F6506" w:rsidRPr="00014A97">
        <w:rPr>
          <w:bCs/>
        </w:rPr>
        <w:t>.</w:t>
      </w:r>
    </w:p>
    <w:p w:rsidR="0025597A" w:rsidRDefault="0033094D" w:rsidP="00014A97">
      <w:pPr>
        <w:jc w:val="both"/>
        <w:rPr>
          <w:bCs/>
        </w:rPr>
      </w:pPr>
      <w:r>
        <w:t>М</w:t>
      </w:r>
      <w:r w:rsidR="007F6506">
        <w:t>едицинское обеспечение безопасности дорожного движения</w:t>
      </w:r>
      <w:r>
        <w:t xml:space="preserve"> предполагает </w:t>
      </w:r>
      <w:r w:rsidR="007F6506" w:rsidRPr="00014A97">
        <w:rPr>
          <w:bCs/>
        </w:rPr>
        <w:t>обязательные предрейсовые медицинские осмотры</w:t>
      </w:r>
      <w:r>
        <w:rPr>
          <w:bCs/>
        </w:rPr>
        <w:t>, которые</w:t>
      </w:r>
      <w:r w:rsidR="007F6506" w:rsidRPr="00014A97">
        <w:rPr>
          <w:bCs/>
        </w:rPr>
        <w:t xml:space="preserve">проводятся по адресу г. </w:t>
      </w:r>
      <w:r w:rsidR="002A5CE0" w:rsidRPr="00014A97">
        <w:rPr>
          <w:bCs/>
        </w:rPr>
        <w:t>Миасс</w:t>
      </w:r>
      <w:r w:rsidR="007F6506" w:rsidRPr="00014A97">
        <w:rPr>
          <w:bCs/>
        </w:rPr>
        <w:t xml:space="preserve">, </w:t>
      </w:r>
      <w:r w:rsidR="002A5CE0" w:rsidRPr="00014A97">
        <w:rPr>
          <w:bCs/>
        </w:rPr>
        <w:t>ул.Нахимова 23</w:t>
      </w:r>
      <w:r w:rsidR="00130C90" w:rsidRPr="00014A97">
        <w:rPr>
          <w:bCs/>
        </w:rPr>
        <w:t>,</w:t>
      </w:r>
      <w:r w:rsidR="007F6506" w:rsidRPr="00014A97">
        <w:rPr>
          <w:bCs/>
        </w:rPr>
        <w:t xml:space="preserve"> договор оказания услуг по предре</w:t>
      </w:r>
      <w:r w:rsidR="00130C90" w:rsidRPr="00014A97">
        <w:rPr>
          <w:bCs/>
        </w:rPr>
        <w:t>й</w:t>
      </w:r>
      <w:r w:rsidR="007F6506" w:rsidRPr="00014A97">
        <w:rPr>
          <w:bCs/>
        </w:rPr>
        <w:t>совым и послерейсовым медицинским осмот</w:t>
      </w:r>
      <w:r w:rsidR="00130C90" w:rsidRPr="00014A97">
        <w:rPr>
          <w:bCs/>
        </w:rPr>
        <w:t>р</w:t>
      </w:r>
      <w:r w:rsidR="007F6506" w:rsidRPr="00014A97">
        <w:rPr>
          <w:bCs/>
        </w:rPr>
        <w:t xml:space="preserve">ам от </w:t>
      </w:r>
      <w:r w:rsidR="002A5CE0" w:rsidRPr="00014A97">
        <w:rPr>
          <w:bCs/>
        </w:rPr>
        <w:lastRenderedPageBreak/>
        <w:t>15.10</w:t>
      </w:r>
      <w:r w:rsidR="007F6506" w:rsidRPr="00014A97">
        <w:rPr>
          <w:bCs/>
        </w:rPr>
        <w:t xml:space="preserve">.2014 года с </w:t>
      </w:r>
      <w:r w:rsidR="002A5CE0" w:rsidRPr="00014A97">
        <w:rPr>
          <w:bCs/>
        </w:rPr>
        <w:t>АНО</w:t>
      </w:r>
      <w:r w:rsidR="007F6506" w:rsidRPr="00014A97">
        <w:rPr>
          <w:bCs/>
        </w:rPr>
        <w:t xml:space="preserve"> «</w:t>
      </w:r>
      <w:r w:rsidR="002A5CE0" w:rsidRPr="00014A97">
        <w:rPr>
          <w:bCs/>
        </w:rPr>
        <w:t>Городская больница №3</w:t>
      </w:r>
      <w:r w:rsidR="007F6506" w:rsidRPr="00014A97">
        <w:rPr>
          <w:bCs/>
        </w:rPr>
        <w:t>»</w:t>
      </w:r>
      <w:r>
        <w:rPr>
          <w:bCs/>
        </w:rPr>
        <w:t>,</w:t>
      </w:r>
      <w:r w:rsidR="007F6506" w:rsidRPr="00014A97">
        <w:rPr>
          <w:bCs/>
        </w:rPr>
        <w:t xml:space="preserve"> лицензия </w:t>
      </w:r>
      <w:r w:rsidR="00CB54E3" w:rsidRPr="00014A97">
        <w:rPr>
          <w:bCs/>
        </w:rPr>
        <w:t>ЛО-74-01-002483</w:t>
      </w:r>
      <w:r w:rsidR="007F6506" w:rsidRPr="00014A97">
        <w:rPr>
          <w:bCs/>
        </w:rPr>
        <w:t xml:space="preserve"> от 2</w:t>
      </w:r>
      <w:r w:rsidR="00CB54E3" w:rsidRPr="00014A97">
        <w:rPr>
          <w:bCs/>
        </w:rPr>
        <w:t>5</w:t>
      </w:r>
      <w:r w:rsidR="007F6506" w:rsidRPr="00014A97">
        <w:rPr>
          <w:bCs/>
        </w:rPr>
        <w:t>.12.201</w:t>
      </w:r>
      <w:r w:rsidR="00CB54E3" w:rsidRPr="00014A97">
        <w:rPr>
          <w:bCs/>
        </w:rPr>
        <w:t xml:space="preserve">3 г. </w:t>
      </w:r>
      <w:r w:rsidR="007F6506" w:rsidRPr="00014A97">
        <w:rPr>
          <w:bCs/>
        </w:rPr>
        <w:t>на медицинскую деятельность при осуществлении доврачебной медицинской помощи по мед</w:t>
      </w:r>
      <w:r w:rsidR="002A5CE0" w:rsidRPr="00014A97">
        <w:rPr>
          <w:bCs/>
        </w:rPr>
        <w:t>ицинским осмотрам (предрейсовым</w:t>
      </w:r>
      <w:r w:rsidR="007F6506" w:rsidRPr="00014A97">
        <w:rPr>
          <w:bCs/>
        </w:rPr>
        <w:t>).</w:t>
      </w:r>
    </w:p>
    <w:p w:rsidR="00177E2E" w:rsidRPr="00014A97" w:rsidRDefault="00177E2E" w:rsidP="00014A97">
      <w:pPr>
        <w:jc w:val="both"/>
        <w:rPr>
          <w:bCs/>
        </w:rPr>
      </w:pPr>
    </w:p>
    <w:p w:rsidR="00555659" w:rsidRPr="00141324" w:rsidRDefault="00DC44FC" w:rsidP="00555659">
      <w:pPr>
        <w:pStyle w:val="21"/>
        <w:shd w:val="clear" w:color="auto" w:fill="auto"/>
        <w:spacing w:before="0" w:line="240" w:lineRule="auto"/>
        <w:ind w:left="80"/>
        <w:rPr>
          <w:b w:val="0"/>
          <w:bCs w:val="0"/>
          <w:sz w:val="24"/>
          <w:szCs w:val="24"/>
        </w:rPr>
      </w:pPr>
      <w:r w:rsidRPr="00141324">
        <w:rPr>
          <w:b w:val="0"/>
          <w:bCs w:val="0"/>
          <w:sz w:val="24"/>
          <w:szCs w:val="24"/>
        </w:rPr>
        <w:t>2.</w:t>
      </w:r>
      <w:r w:rsidR="00141324" w:rsidRPr="00141324">
        <w:rPr>
          <w:b w:val="0"/>
          <w:bCs w:val="0"/>
          <w:sz w:val="24"/>
          <w:szCs w:val="24"/>
        </w:rPr>
        <w:t>12</w:t>
      </w:r>
      <w:r w:rsidR="00555659" w:rsidRPr="00141324">
        <w:rPr>
          <w:b w:val="0"/>
          <w:bCs w:val="0"/>
          <w:sz w:val="24"/>
          <w:szCs w:val="24"/>
        </w:rPr>
        <w:t xml:space="preserve"> Список литературы и электронных учебно-наглядных пособий для реализации программы подготовки водителей транспортных средств </w:t>
      </w:r>
    </w:p>
    <w:p w:rsidR="00555659" w:rsidRPr="00141324" w:rsidRDefault="00555659" w:rsidP="00141324">
      <w:pPr>
        <w:pStyle w:val="21"/>
        <w:shd w:val="clear" w:color="auto" w:fill="auto"/>
        <w:spacing w:before="0" w:line="240" w:lineRule="auto"/>
        <w:ind w:left="80"/>
        <w:jc w:val="left"/>
        <w:rPr>
          <w:b w:val="0"/>
          <w:bCs w:val="0"/>
          <w:sz w:val="24"/>
          <w:szCs w:val="24"/>
        </w:rPr>
      </w:pPr>
      <w:r w:rsidRPr="00141324">
        <w:rPr>
          <w:b w:val="0"/>
          <w:bCs w:val="0"/>
          <w:sz w:val="24"/>
          <w:szCs w:val="24"/>
        </w:rPr>
        <w:t>категории «В»</w:t>
      </w:r>
    </w:p>
    <w:p w:rsidR="00555659" w:rsidRPr="00141324" w:rsidRDefault="00555659" w:rsidP="00555659">
      <w:pPr>
        <w:pStyle w:val="a3"/>
        <w:ind w:firstLine="709"/>
        <w:jc w:val="both"/>
        <w:rPr>
          <w:sz w:val="28"/>
          <w:szCs w:val="28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  <w:u w:val="single"/>
        </w:rPr>
      </w:pPr>
      <w:r w:rsidRPr="00555659">
        <w:rPr>
          <w:b/>
          <w:sz w:val="24"/>
          <w:u w:val="single"/>
        </w:rPr>
        <w:t>Учебный предмет «Основы законодательства в сфере дорожного движения»</w:t>
      </w:r>
    </w:p>
    <w:p w:rsidR="00555659" w:rsidRPr="0060402E" w:rsidRDefault="00555659" w:rsidP="00555659">
      <w:pPr>
        <w:pStyle w:val="a3"/>
        <w:ind w:firstLine="709"/>
        <w:jc w:val="both"/>
        <w:rPr>
          <w:sz w:val="28"/>
          <w:szCs w:val="28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517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Федеральный закон от 10.01.1995 № 196-ФЗ «О безопасности дорожного движения».</w:t>
      </w:r>
    </w:p>
    <w:p w:rsidR="00555659" w:rsidRPr="00555659" w:rsidRDefault="00555659" w:rsidP="00881D9C">
      <w:pPr>
        <w:pStyle w:val="a3"/>
        <w:tabs>
          <w:tab w:val="left" w:pos="541"/>
        </w:tabs>
        <w:ind w:left="709"/>
        <w:jc w:val="both"/>
        <w:rPr>
          <w:sz w:val="24"/>
        </w:rPr>
      </w:pPr>
      <w:r w:rsidRPr="00555659">
        <w:rPr>
          <w:sz w:val="24"/>
        </w:rPr>
        <w:t>Федеральный закон от 10.01.2002 № 7-ФЗ «Об охране окружающей среды».</w:t>
      </w:r>
    </w:p>
    <w:p w:rsidR="00555659" w:rsidRPr="00555659" w:rsidRDefault="00555659" w:rsidP="00881D9C">
      <w:pPr>
        <w:pStyle w:val="a3"/>
        <w:tabs>
          <w:tab w:val="left" w:pos="52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Федеральный закон от 25.04.2002 № 40-ФЗ «Об обязательном страховании гражданской ответственности владельцев транспортных средств» (ОСАГО).</w:t>
      </w:r>
    </w:p>
    <w:p w:rsidR="00555659" w:rsidRPr="00555659" w:rsidRDefault="00555659" w:rsidP="00881D9C">
      <w:pPr>
        <w:pStyle w:val="a3"/>
        <w:tabs>
          <w:tab w:val="left" w:pos="541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Уголовный кодекс Российской Федерации от 13.06.1996 №63-ФЗ (принят ГД ФС РФ 24.05.1996),</w:t>
      </w:r>
    </w:p>
    <w:p w:rsidR="00555659" w:rsidRPr="00555659" w:rsidRDefault="00555659" w:rsidP="00881D9C">
      <w:pPr>
        <w:pStyle w:val="a3"/>
        <w:tabs>
          <w:tab w:val="left" w:pos="531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Кодекс Российской Федерации об административных правонарушениях (КоАП РФ) от 30.12.2001 № 195-ФЗ (принят ГД ФС РФ 20.12.2001).</w:t>
      </w:r>
    </w:p>
    <w:p w:rsidR="00555659" w:rsidRPr="00555659" w:rsidRDefault="00555659" w:rsidP="00881D9C">
      <w:pPr>
        <w:pStyle w:val="a3"/>
        <w:tabs>
          <w:tab w:val="left" w:pos="53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Гражданский кодекс Российской Федерации (ГК РФ) от 30.11.1994 № 51-ФЗ (принят ГД ФС РФ 21.10.1994).</w:t>
      </w:r>
    </w:p>
    <w:p w:rsidR="00555659" w:rsidRPr="00555659" w:rsidRDefault="00555659" w:rsidP="00881D9C">
      <w:pPr>
        <w:pStyle w:val="a3"/>
        <w:tabs>
          <w:tab w:val="left" w:pos="54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Правила дорожного движения Российской Федерации (утверждены постановлением Совета Министров - Правительства Российской Федерации от 23.10.1993 года № 1090 «О правилах дорожного движения»).</w:t>
      </w:r>
    </w:p>
    <w:p w:rsidR="00555659" w:rsidRPr="00555659" w:rsidRDefault="00555659" w:rsidP="00881D9C">
      <w:pPr>
        <w:pStyle w:val="a3"/>
        <w:tabs>
          <w:tab w:val="left" w:pos="53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Автошкола МААШ. Методические основы преподавания Правил дорожного движения. Арсенал преподавателя. - М.: ООО «Торговый дом МААШ», 2010. - 36 е.: ил.</w:t>
      </w:r>
    </w:p>
    <w:p w:rsidR="00555659" w:rsidRPr="00555659" w:rsidRDefault="00555659" w:rsidP="00881D9C">
      <w:pPr>
        <w:pStyle w:val="a3"/>
        <w:tabs>
          <w:tab w:val="left" w:pos="541"/>
        </w:tabs>
        <w:ind w:left="709" w:right="40"/>
        <w:jc w:val="both"/>
        <w:rPr>
          <w:sz w:val="24"/>
        </w:rPr>
      </w:pPr>
      <w:r w:rsidRPr="00555659">
        <w:rPr>
          <w:sz w:val="24"/>
        </w:rPr>
        <w:t xml:space="preserve">Шухман Ю.И. Учебник водителя. Основы управления автомобилем, - М.: «Книжное издательство «За рулем», 2006. </w:t>
      </w:r>
    </w:p>
    <w:p w:rsidR="00555659" w:rsidRPr="00555659" w:rsidRDefault="00555659" w:rsidP="00881D9C">
      <w:pPr>
        <w:pStyle w:val="a3"/>
        <w:tabs>
          <w:tab w:val="left" w:pos="541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комментариями.- М.: «Рецепт-Холдинг», 20</w:t>
      </w:r>
      <w:r>
        <w:rPr>
          <w:sz w:val="24"/>
        </w:rPr>
        <w:t>20</w:t>
      </w:r>
      <w:r w:rsidRPr="00555659">
        <w:rPr>
          <w:sz w:val="24"/>
        </w:rPr>
        <w:t>.</w:t>
      </w:r>
    </w:p>
    <w:p w:rsidR="00555659" w:rsidRPr="00555659" w:rsidRDefault="00555659" w:rsidP="00555659">
      <w:pPr>
        <w:pStyle w:val="a3"/>
        <w:tabs>
          <w:tab w:val="left" w:pos="541"/>
        </w:tabs>
        <w:ind w:right="40"/>
        <w:jc w:val="both"/>
        <w:rPr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517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Автошкола МААШ. Подготовка к теоретическому экзамены в ГИБДД. Учебная программа-тренажёр.</w:t>
      </w:r>
    </w:p>
    <w:p w:rsidR="00555659" w:rsidRPr="00555659" w:rsidRDefault="00555659" w:rsidP="00881D9C">
      <w:pPr>
        <w:pStyle w:val="a3"/>
        <w:tabs>
          <w:tab w:val="left" w:pos="526"/>
        </w:tabs>
        <w:ind w:left="709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версия». Модуль «Плакаты и стенды».Базовый цикл. Основы законодательства в сфере дорожного движения.</w:t>
      </w:r>
    </w:p>
    <w:p w:rsidR="00555659" w:rsidRPr="00555659" w:rsidRDefault="00555659" w:rsidP="00881D9C">
      <w:pPr>
        <w:pStyle w:val="a3"/>
        <w:tabs>
          <w:tab w:val="left" w:pos="536"/>
        </w:tabs>
        <w:ind w:left="709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 Модуль «Тесты».</w:t>
      </w:r>
    </w:p>
    <w:p w:rsidR="00555659" w:rsidRPr="00555659" w:rsidRDefault="00555659" w:rsidP="00881D9C">
      <w:pPr>
        <w:pStyle w:val="a3"/>
        <w:tabs>
          <w:tab w:val="left" w:pos="361"/>
        </w:tabs>
        <w:ind w:left="709" w:right="2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 Модуль «Интерактивная галерея» для визуального моделирования, анализа и разбора дорожных ситуаций.</w:t>
      </w:r>
    </w:p>
    <w:p w:rsidR="00555659" w:rsidRPr="00555659" w:rsidRDefault="00555659" w:rsidP="00881D9C">
      <w:pPr>
        <w:pStyle w:val="a3"/>
        <w:tabs>
          <w:tab w:val="left" w:pos="438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Автошкола </w:t>
      </w:r>
      <w:r w:rsidRPr="00555659">
        <w:rPr>
          <w:sz w:val="24"/>
          <w:lang w:val="en-US"/>
        </w:rPr>
        <w:t>MAAIII</w:t>
      </w:r>
      <w:r w:rsidRPr="00555659">
        <w:rPr>
          <w:sz w:val="24"/>
        </w:rPr>
        <w:t>. Тестирование водителей транспортных средств по знанию правил дорожного движения.</w:t>
      </w:r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11"/>
          <w:b/>
          <w:bCs/>
          <w:sz w:val="24"/>
          <w:szCs w:val="24"/>
        </w:rPr>
      </w:pPr>
      <w:bookmarkStart w:id="1" w:name="bookmark7"/>
      <w:bookmarkStart w:id="2" w:name="_Toc400523883"/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555659">
        <w:rPr>
          <w:rStyle w:val="11"/>
          <w:b/>
          <w:bCs/>
          <w:sz w:val="24"/>
          <w:szCs w:val="24"/>
        </w:rPr>
        <w:t>Учебный предмет «Психофизиологические основы деятельности водителя»</w:t>
      </w:r>
      <w:bookmarkEnd w:id="1"/>
      <w:bookmarkEnd w:id="2"/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3" w:name="bookmark8"/>
      <w:bookmarkStart w:id="4" w:name="_Toc400523884"/>
      <w:r w:rsidRPr="00555659">
        <w:rPr>
          <w:b w:val="0"/>
          <w:sz w:val="24"/>
          <w:szCs w:val="24"/>
        </w:rPr>
        <w:t>Литература:</w:t>
      </w:r>
      <w:bookmarkEnd w:id="3"/>
      <w:bookmarkEnd w:id="4"/>
    </w:p>
    <w:p w:rsidR="00555659" w:rsidRPr="00555659" w:rsidRDefault="00555659" w:rsidP="00881D9C">
      <w:pPr>
        <w:pStyle w:val="a3"/>
        <w:tabs>
          <w:tab w:val="left" w:pos="361"/>
        </w:tabs>
        <w:ind w:left="709" w:right="20"/>
        <w:jc w:val="both"/>
        <w:rPr>
          <w:sz w:val="24"/>
        </w:rPr>
      </w:pPr>
      <w:r w:rsidRPr="00555659">
        <w:rPr>
          <w:sz w:val="24"/>
        </w:rPr>
        <w:t>Рожков Л.Б., Найдина И.В. Психологические основы безопасного управления транспортным средством.</w:t>
      </w:r>
    </w:p>
    <w:p w:rsidR="00555659" w:rsidRPr="00555659" w:rsidRDefault="00555659" w:rsidP="00881D9C">
      <w:pPr>
        <w:pStyle w:val="a3"/>
        <w:tabs>
          <w:tab w:val="left" w:pos="366"/>
        </w:tabs>
        <w:ind w:left="709"/>
        <w:jc w:val="both"/>
        <w:rPr>
          <w:sz w:val="24"/>
        </w:rPr>
      </w:pPr>
      <w:r w:rsidRPr="00555659">
        <w:rPr>
          <w:sz w:val="24"/>
        </w:rPr>
        <w:t>Гришина Н.В. Психология конфликта. СПб, Питер, 2008 год.</w:t>
      </w:r>
    </w:p>
    <w:p w:rsidR="00555659" w:rsidRPr="00555659" w:rsidRDefault="00555659" w:rsidP="00881D9C">
      <w:pPr>
        <w:pStyle w:val="a3"/>
        <w:tabs>
          <w:tab w:val="left" w:pos="36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Данилова Н.Н. Психофизиология. Учебник для вузов/Н.Н. Данилова.-М.Аспект Пресс, 2007.</w:t>
      </w:r>
    </w:p>
    <w:p w:rsidR="00555659" w:rsidRPr="00555659" w:rsidRDefault="00555659" w:rsidP="00881D9C">
      <w:pPr>
        <w:pStyle w:val="a3"/>
        <w:tabs>
          <w:tab w:val="left" w:pos="375"/>
        </w:tabs>
        <w:ind w:left="709"/>
        <w:jc w:val="both"/>
        <w:rPr>
          <w:sz w:val="24"/>
        </w:rPr>
      </w:pPr>
      <w:r w:rsidRPr="00555659">
        <w:rPr>
          <w:sz w:val="24"/>
        </w:rPr>
        <w:t>Емельянов С.М. Практикум по конфликтологии. СПб, Питер,2011.</w:t>
      </w:r>
    </w:p>
    <w:p w:rsidR="00555659" w:rsidRPr="00555659" w:rsidRDefault="00555659" w:rsidP="00881D9C">
      <w:pPr>
        <w:pStyle w:val="a3"/>
        <w:tabs>
          <w:tab w:val="left" w:pos="361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Есрафилов С.В. Формы и методы обучения саморегуляции эмоциональных состояний // Психолого-педагогическое сопровождение образовательного процесса: теория и практика. Региональный сборник научных трудов. 2-й вып., Нижнека-менск, 2005.</w:t>
      </w:r>
    </w:p>
    <w:p w:rsidR="00555659" w:rsidRPr="00555659" w:rsidRDefault="00555659" w:rsidP="00881D9C">
      <w:pPr>
        <w:pStyle w:val="a3"/>
        <w:tabs>
          <w:tab w:val="left" w:pos="366"/>
        </w:tabs>
        <w:ind w:left="709"/>
        <w:jc w:val="both"/>
        <w:rPr>
          <w:sz w:val="24"/>
        </w:rPr>
      </w:pPr>
      <w:r w:rsidRPr="00555659">
        <w:rPr>
          <w:sz w:val="24"/>
        </w:rPr>
        <w:t>Литвак М.Е. Психологическое айкидо, М., Феникс, 2013.</w:t>
      </w:r>
    </w:p>
    <w:p w:rsidR="00555659" w:rsidRPr="00555659" w:rsidRDefault="00555659" w:rsidP="00881D9C">
      <w:pPr>
        <w:pStyle w:val="a3"/>
        <w:tabs>
          <w:tab w:val="left" w:pos="361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Лурия А.Р. Лекции по общей психологии-СПб.: Питер, 2007( Серия «Мастера психологии».</w:t>
      </w:r>
    </w:p>
    <w:p w:rsidR="00555659" w:rsidRPr="00555659" w:rsidRDefault="00555659" w:rsidP="00881D9C">
      <w:pPr>
        <w:pStyle w:val="a3"/>
        <w:tabs>
          <w:tab w:val="left" w:pos="370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Общая психология. В 7 т.6: учебник для студ. высш. учеб.заведений /под редакцией </w:t>
      </w:r>
      <w:r w:rsidRPr="00555659">
        <w:rPr>
          <w:sz w:val="24"/>
          <w:lang w:val="en-US"/>
        </w:rPr>
        <w:t>B</w:t>
      </w:r>
      <w:r w:rsidRPr="00555659">
        <w:rPr>
          <w:sz w:val="24"/>
        </w:rPr>
        <w:t>.</w:t>
      </w:r>
      <w:r w:rsidRPr="00555659">
        <w:rPr>
          <w:sz w:val="24"/>
          <w:lang w:val="en-US"/>
        </w:rPr>
        <w:t>C</w:t>
      </w:r>
      <w:r w:rsidRPr="00555659">
        <w:rPr>
          <w:sz w:val="24"/>
        </w:rPr>
        <w:t>. Братуся.-Т.4 Внимание, М.В. Фаликман.- М.: Издательский центра Академия, 2006.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Психология. Учебник для гуманитарных вузов / Под общ.ред. В. Н. Дружинина. — СПб.: Питер, 2001. — 656 е.: ил. — (Серия «Учебник нового века»).</w:t>
      </w:r>
    </w:p>
    <w:p w:rsidR="00555659" w:rsidRPr="00555659" w:rsidRDefault="00555659" w:rsidP="00881D9C">
      <w:pPr>
        <w:pStyle w:val="a3"/>
        <w:tabs>
          <w:tab w:val="left" w:pos="472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Психические состояния/Сост. И общая редакция Л.В. Куликова, СПб., Питер, 2000.- ( Серия «Хрестоматия по психологии»).</w:t>
      </w:r>
    </w:p>
    <w:p w:rsidR="00555659" w:rsidRPr="00555659" w:rsidRDefault="00555659" w:rsidP="00881D9C">
      <w:pPr>
        <w:pStyle w:val="a3"/>
        <w:tabs>
          <w:tab w:val="left" w:pos="448"/>
        </w:tabs>
        <w:ind w:left="709" w:right="20"/>
        <w:jc w:val="both"/>
        <w:rPr>
          <w:sz w:val="24"/>
        </w:rPr>
      </w:pPr>
      <w:r w:rsidRPr="00555659">
        <w:rPr>
          <w:sz w:val="24"/>
        </w:rPr>
        <w:t>Романов А.Н. Автотранспортная психология. Учебник для вузов_М., Издательский центр «Академия», 2002.</w:t>
      </w:r>
    </w:p>
    <w:p w:rsidR="00555659" w:rsidRPr="00555659" w:rsidRDefault="00555659" w:rsidP="00881D9C">
      <w:pPr>
        <w:pStyle w:val="a3"/>
        <w:tabs>
          <w:tab w:val="left" w:pos="424"/>
        </w:tabs>
        <w:ind w:left="709" w:right="20"/>
        <w:jc w:val="both"/>
        <w:rPr>
          <w:sz w:val="24"/>
        </w:rPr>
      </w:pPr>
      <w:r w:rsidRPr="00555659">
        <w:rPr>
          <w:sz w:val="24"/>
        </w:rPr>
        <w:t>Самоукина Н.В. Экстремальная психология. — М.: Ассоциация авторов и издателей «ТАНДЕМ». Издательство ЭКМОС. 2000.</w:t>
      </w:r>
    </w:p>
    <w:p w:rsidR="00555659" w:rsidRPr="00555659" w:rsidRDefault="00555659" w:rsidP="00555659">
      <w:pPr>
        <w:pStyle w:val="a3"/>
        <w:tabs>
          <w:tab w:val="left" w:pos="424"/>
        </w:tabs>
        <w:ind w:right="20"/>
        <w:jc w:val="both"/>
        <w:rPr>
          <w:sz w:val="24"/>
        </w:rPr>
      </w:pPr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5" w:name="bookmark9"/>
      <w:bookmarkStart w:id="6" w:name="_Toc400523885"/>
      <w:r w:rsidRPr="00555659">
        <w:rPr>
          <w:b w:val="0"/>
          <w:sz w:val="24"/>
          <w:szCs w:val="24"/>
        </w:rPr>
        <w:t>Электронные учебно-наглядные пособия:</w:t>
      </w:r>
      <w:bookmarkEnd w:id="5"/>
      <w:bookmarkEnd w:id="6"/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Электронные видеолекции «Интерактивная автошкола. Профессиональная версия». Курс лекций по психофизиологическим основам деятельности водителя.</w:t>
      </w:r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11"/>
          <w:b/>
          <w:bCs/>
          <w:sz w:val="24"/>
          <w:szCs w:val="24"/>
        </w:rPr>
      </w:pPr>
      <w:bookmarkStart w:id="7" w:name="bookmark10"/>
    </w:p>
    <w:p w:rsidR="00555659" w:rsidRPr="00881D9C" w:rsidRDefault="00555659" w:rsidP="00881D9C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bookmarkStart w:id="8" w:name="_Toc400523886"/>
      <w:r w:rsidRPr="00881D9C">
        <w:rPr>
          <w:rStyle w:val="11"/>
          <w:b/>
          <w:bCs/>
          <w:sz w:val="24"/>
          <w:szCs w:val="24"/>
        </w:rPr>
        <w:t>Учебный предмет «Основы управления транспортными средствами»</w:t>
      </w:r>
      <w:bookmarkStart w:id="9" w:name="bookmark11"/>
      <w:bookmarkEnd w:id="7"/>
      <w:bookmarkEnd w:id="8"/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10" w:name="_Toc400523887"/>
      <w:r w:rsidRPr="00555659">
        <w:rPr>
          <w:b w:val="0"/>
          <w:sz w:val="24"/>
          <w:szCs w:val="24"/>
        </w:rPr>
        <w:t>Литература:</w:t>
      </w:r>
      <w:bookmarkEnd w:id="9"/>
      <w:bookmarkEnd w:id="10"/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Майборода О.В. Автошкола МААШ. Искусство управления автомобилем. Как предотвращать нештатные ситуации.</w:t>
      </w:r>
    </w:p>
    <w:p w:rsidR="00555659" w:rsidRPr="00555659" w:rsidRDefault="00555659" w:rsidP="00881D9C">
      <w:pPr>
        <w:pStyle w:val="a3"/>
        <w:tabs>
          <w:tab w:val="left" w:pos="400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Шухман Ю.И. Основы управления автомобилем и безопасность движения 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Самоучитель безопасной езды. Скомпилированный </w:t>
      </w:r>
      <w:r w:rsidRPr="00555659">
        <w:rPr>
          <w:sz w:val="24"/>
          <w:lang w:val="en-US"/>
        </w:rPr>
        <w:t>HTML</w:t>
      </w:r>
      <w:r w:rsidRPr="00555659">
        <w:rPr>
          <w:sz w:val="24"/>
        </w:rPr>
        <w:t>-файл.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Пинт А.А. Самоучитель безопасной езды. Практическое пособие.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Каминский А.Ю. Учебник по вождению легкового автомобиля. М, Издательский дом «Третий Рим» 2008.</w:t>
      </w:r>
    </w:p>
    <w:p w:rsidR="00555659" w:rsidRPr="00555659" w:rsidRDefault="00555659" w:rsidP="00555659">
      <w:pPr>
        <w:pStyle w:val="a3"/>
        <w:tabs>
          <w:tab w:val="left" w:pos="386"/>
        </w:tabs>
        <w:ind w:right="20" w:firstLine="709"/>
        <w:jc w:val="both"/>
        <w:rPr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477"/>
        </w:tabs>
        <w:ind w:left="709" w:right="14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 Модуль «Основы управления транспортными средствами».</w:t>
      </w:r>
    </w:p>
    <w:p w:rsidR="00555659" w:rsidRPr="00555659" w:rsidRDefault="00555659" w:rsidP="00555659">
      <w:pPr>
        <w:pStyle w:val="a3"/>
        <w:tabs>
          <w:tab w:val="left" w:pos="491"/>
        </w:tabs>
        <w:ind w:right="140" w:firstLine="709"/>
        <w:jc w:val="both"/>
        <w:rPr>
          <w:sz w:val="24"/>
        </w:rPr>
      </w:pPr>
    </w:p>
    <w:p w:rsidR="00555659" w:rsidRPr="00881D9C" w:rsidRDefault="00555659" w:rsidP="00555659">
      <w:pPr>
        <w:pStyle w:val="3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81D9C">
        <w:rPr>
          <w:rStyle w:val="32"/>
          <w:rFonts w:eastAsia="Arial Unicode MS"/>
          <w:b/>
          <w:bCs/>
          <w:sz w:val="24"/>
          <w:szCs w:val="24"/>
          <w:u w:val="none"/>
        </w:rPr>
        <w:lastRenderedPageBreak/>
        <w:t xml:space="preserve">Учебный </w:t>
      </w:r>
      <w:r w:rsidRPr="00881D9C">
        <w:rPr>
          <w:sz w:val="24"/>
          <w:szCs w:val="24"/>
        </w:rPr>
        <w:t>предмет «Первая помощь</w:t>
      </w:r>
      <w:r w:rsidRPr="00881D9C">
        <w:rPr>
          <w:rStyle w:val="311pt"/>
          <w:rFonts w:eastAsia="Arial Unicode MS"/>
          <w:b/>
          <w:bCs/>
          <w:sz w:val="24"/>
          <w:szCs w:val="24"/>
          <w:u w:val="none"/>
        </w:rPr>
        <w:t xml:space="preserve"> при дорожно</w:t>
      </w:r>
      <w:r w:rsidRPr="00881D9C">
        <w:rPr>
          <w:rStyle w:val="311pt1"/>
          <w:rFonts w:eastAsia="Arial Unicode MS"/>
          <w:b/>
          <w:bCs/>
          <w:sz w:val="24"/>
          <w:szCs w:val="24"/>
        </w:rPr>
        <w:t>-транспорт</w:t>
      </w:r>
      <w:r w:rsidRPr="00881D9C">
        <w:rPr>
          <w:rStyle w:val="311pt"/>
          <w:rFonts w:eastAsia="Arial Unicode MS"/>
          <w:b/>
          <w:bCs/>
          <w:sz w:val="24"/>
          <w:szCs w:val="24"/>
          <w:u w:val="none"/>
        </w:rPr>
        <w:t xml:space="preserve">ном </w:t>
      </w:r>
      <w:r w:rsidRPr="00881D9C">
        <w:rPr>
          <w:sz w:val="24"/>
          <w:szCs w:val="24"/>
        </w:rPr>
        <w:t>происшествии».</w:t>
      </w:r>
    </w:p>
    <w:p w:rsidR="00555659" w:rsidRPr="00555659" w:rsidRDefault="00555659" w:rsidP="00555659">
      <w:pPr>
        <w:pStyle w:val="31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5659">
        <w:rPr>
          <w:b w:val="0"/>
          <w:sz w:val="24"/>
          <w:szCs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453"/>
        </w:tabs>
        <w:ind w:left="709"/>
        <w:jc w:val="both"/>
        <w:rPr>
          <w:sz w:val="24"/>
        </w:rPr>
      </w:pPr>
      <w:r w:rsidRPr="00555659">
        <w:rPr>
          <w:sz w:val="24"/>
        </w:rPr>
        <w:t>Приказ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:rsidR="00555659" w:rsidRPr="00555659" w:rsidRDefault="00555659" w:rsidP="00881D9C">
      <w:pPr>
        <w:pStyle w:val="a3"/>
        <w:tabs>
          <w:tab w:val="left" w:pos="410"/>
        </w:tabs>
        <w:ind w:left="709"/>
        <w:jc w:val="both"/>
        <w:rPr>
          <w:sz w:val="24"/>
        </w:rPr>
      </w:pPr>
      <w:r w:rsidRPr="00555659">
        <w:rPr>
          <w:sz w:val="24"/>
        </w:rPr>
        <w:t>ФЗ от 21.11.2011 № 323-ф3 «Об основах охраны здоровья граждан в РоссийскойФедерации»;</w:t>
      </w:r>
    </w:p>
    <w:p w:rsidR="00555659" w:rsidRPr="00555659" w:rsidRDefault="00555659" w:rsidP="00881D9C">
      <w:pPr>
        <w:pStyle w:val="a3"/>
        <w:tabs>
          <w:tab w:val="left" w:pos="400"/>
        </w:tabs>
        <w:ind w:left="709"/>
        <w:jc w:val="both"/>
        <w:rPr>
          <w:sz w:val="24"/>
        </w:rPr>
      </w:pPr>
      <w:r w:rsidRPr="00555659">
        <w:rPr>
          <w:sz w:val="24"/>
        </w:rPr>
        <w:t>Уголовный кодекс Российской Федерации от 13.06,1996 №63-ФЗ (принят ГД ФСРФ 24.05.1996);</w:t>
      </w:r>
    </w:p>
    <w:p w:rsidR="00555659" w:rsidRPr="00555659" w:rsidRDefault="00555659" w:rsidP="00881D9C">
      <w:pPr>
        <w:pStyle w:val="a3"/>
        <w:tabs>
          <w:tab w:val="left" w:pos="410"/>
        </w:tabs>
        <w:ind w:left="709"/>
        <w:jc w:val="both"/>
        <w:rPr>
          <w:sz w:val="24"/>
        </w:rPr>
      </w:pPr>
      <w:r w:rsidRPr="00555659">
        <w:rPr>
          <w:sz w:val="24"/>
        </w:rPr>
        <w:t>Кодекс Российской Федерации об административных правонарушениях (КоАПРФ) от 30.12.2001 № 195-ФЗ (принят ГД ФС РФ 20.12.2001);</w:t>
      </w:r>
    </w:p>
    <w:p w:rsidR="00555659" w:rsidRPr="00555659" w:rsidRDefault="00555659" w:rsidP="00881D9C">
      <w:pPr>
        <w:pStyle w:val="a3"/>
        <w:tabs>
          <w:tab w:val="left" w:pos="405"/>
        </w:tabs>
        <w:ind w:left="709"/>
        <w:jc w:val="both"/>
        <w:rPr>
          <w:sz w:val="24"/>
        </w:rPr>
      </w:pPr>
      <w:r w:rsidRPr="00555659">
        <w:rPr>
          <w:sz w:val="24"/>
        </w:rPr>
        <w:t>Автошкола МААШ. Азбука первой помощи пострадавшим в дорожно-транспортных происшествиях. - М.: ООО «Издательский дом «Автопросвещение», 2012. - 32 е.: ил.</w:t>
      </w:r>
    </w:p>
    <w:p w:rsidR="00555659" w:rsidRPr="00555659" w:rsidRDefault="00555659" w:rsidP="00881D9C">
      <w:pPr>
        <w:pStyle w:val="a3"/>
        <w:tabs>
          <w:tab w:val="left" w:pos="410"/>
        </w:tabs>
        <w:ind w:left="709"/>
        <w:jc w:val="both"/>
        <w:rPr>
          <w:sz w:val="24"/>
        </w:rPr>
      </w:pPr>
      <w:r w:rsidRPr="00555659">
        <w:rPr>
          <w:sz w:val="24"/>
        </w:rPr>
        <w:t>Европейское пособие по первой помощи 2011 г. Русское издание, Москва, 2012.</w:t>
      </w:r>
    </w:p>
    <w:p w:rsidR="00555659" w:rsidRPr="00555659" w:rsidRDefault="00555659" w:rsidP="00881D9C">
      <w:pPr>
        <w:pStyle w:val="a3"/>
        <w:tabs>
          <w:tab w:val="left" w:pos="410"/>
        </w:tabs>
        <w:ind w:left="709"/>
        <w:jc w:val="both"/>
        <w:rPr>
          <w:sz w:val="24"/>
        </w:rPr>
      </w:pPr>
      <w:r w:rsidRPr="00555659">
        <w:rPr>
          <w:sz w:val="24"/>
        </w:rPr>
        <w:t>Методические рекомендации по проведению реанимационных мероприятий Европейского совета по реанимации (пересмотр 2010 г.). Под ред. член.-корр. РАМН В.В. Мороза. Москва, 2011.</w:t>
      </w:r>
    </w:p>
    <w:p w:rsidR="00555659" w:rsidRPr="00555659" w:rsidRDefault="00555659" w:rsidP="00881D9C">
      <w:pPr>
        <w:pStyle w:val="a3"/>
        <w:ind w:left="709"/>
        <w:jc w:val="both"/>
        <w:rPr>
          <w:sz w:val="24"/>
        </w:rPr>
      </w:pPr>
      <w:r w:rsidRPr="00555659">
        <w:rPr>
          <w:sz w:val="24"/>
        </w:rPr>
        <w:t>Первая помощь пострадавшим при дорожно-транспортных происшествиях. Учебно-методическое пособие к программе подготовки водителей транспортных средств. Грохольская ОХ и др. М.: 201.1.</w:t>
      </w: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646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версия». Модуль «Первая помощь при ДТП».</w:t>
      </w:r>
    </w:p>
    <w:p w:rsidR="00555659" w:rsidRPr="00555659" w:rsidRDefault="00555659" w:rsidP="00881D9C">
      <w:pPr>
        <w:pStyle w:val="a3"/>
        <w:tabs>
          <w:tab w:val="left" w:pos="646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версия». Модуль «Учебное видео». Видеоуроки по оказанию первой медицинской помощи.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  <w:u w:val="single"/>
        </w:rPr>
      </w:pPr>
    </w:p>
    <w:p w:rsidR="00555659" w:rsidRPr="00881D9C" w:rsidRDefault="00555659" w:rsidP="00555659">
      <w:pPr>
        <w:pStyle w:val="a3"/>
        <w:ind w:firstLine="709"/>
        <w:jc w:val="both"/>
        <w:rPr>
          <w:b/>
          <w:sz w:val="23"/>
          <w:szCs w:val="23"/>
        </w:rPr>
      </w:pPr>
      <w:r w:rsidRPr="00881D9C">
        <w:rPr>
          <w:b/>
          <w:sz w:val="23"/>
          <w:szCs w:val="23"/>
        </w:rPr>
        <w:t>Учебный предмет «Устройство и техническое обслуживание транспортных средств</w:t>
      </w: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Родичев В.А. Устройство и техническое обслуживание легковых автомобилей: учебник водителя автотранспортных средств категории "В" / В.А. Родичев, А.А. Кива. - 8-е изд., испр. - М.: Издательский центр «Академия», 2008.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Основы конструкции автомобиля. Учебник для вузов. М, «За рулем».2005.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Яковлев В.Ф. Учебник по устройству автомобиля. М, 2008.</w:t>
      </w:r>
    </w:p>
    <w:p w:rsid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Молоков В.А., Зеленин С.Ф.Учебник по устройству автомобиля.</w:t>
      </w:r>
    </w:p>
    <w:p w:rsidR="00881D9C" w:rsidRPr="00555659" w:rsidRDefault="00881D9C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</w:p>
    <w:p w:rsidR="00881D9C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версия». Модуль «Плакаты и стенды» Устройство и техническое обслуживание транспортных средств как объектов управления.</w:t>
      </w:r>
    </w:p>
    <w:p w:rsid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версия». Модуль «Учебное видео».</w:t>
      </w:r>
    </w:p>
    <w:p w:rsidR="00881D9C" w:rsidRPr="00555659" w:rsidRDefault="00881D9C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</w:p>
    <w:p w:rsidR="00555659" w:rsidRPr="00881D9C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3"/>
          <w:szCs w:val="23"/>
        </w:rPr>
      </w:pPr>
      <w:bookmarkStart w:id="11" w:name="bookmark12"/>
      <w:bookmarkStart w:id="12" w:name="_Toc400523888"/>
      <w:r w:rsidRPr="00881D9C">
        <w:rPr>
          <w:rStyle w:val="320"/>
          <w:b/>
          <w:bCs/>
          <w:sz w:val="23"/>
          <w:szCs w:val="23"/>
          <w:u w:val="none"/>
        </w:rPr>
        <w:lastRenderedPageBreak/>
        <w:t>Учебный предмет «Основы управления транспортными средствами категории «В»</w:t>
      </w:r>
      <w:bookmarkEnd w:id="11"/>
      <w:bookmarkEnd w:id="12"/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13" w:name="bookmark13"/>
      <w:bookmarkStart w:id="14" w:name="_Toc400523889"/>
      <w:r w:rsidRPr="00555659">
        <w:rPr>
          <w:b w:val="0"/>
          <w:sz w:val="24"/>
          <w:szCs w:val="24"/>
        </w:rPr>
        <w:t>Литература:</w:t>
      </w:r>
      <w:bookmarkEnd w:id="13"/>
      <w:bookmarkEnd w:id="14"/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Майборода О.В. Автошкола МААШ. Искусство управления автомобилем. Как предотвращать нештатные ситуации.</w:t>
      </w:r>
    </w:p>
    <w:p w:rsidR="00555659" w:rsidRPr="00555659" w:rsidRDefault="00555659" w:rsidP="00881D9C">
      <w:pPr>
        <w:pStyle w:val="a3"/>
        <w:tabs>
          <w:tab w:val="left" w:pos="400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Шухман Ю.И. Основы управления автомобилем и безопасность движения 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 xml:space="preserve">Самоучитель безопасной езды. Скомпилированный </w:t>
      </w:r>
      <w:r w:rsidRPr="00555659">
        <w:rPr>
          <w:sz w:val="24"/>
          <w:lang w:val="en-US"/>
        </w:rPr>
        <w:t>HTML</w:t>
      </w:r>
      <w:r w:rsidRPr="00555659">
        <w:rPr>
          <w:sz w:val="24"/>
        </w:rPr>
        <w:t>-файл.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Пинт А.А. Самоучитель безопасной езды. Практическое пособие.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sz w:val="24"/>
        </w:rPr>
      </w:pPr>
      <w:r w:rsidRPr="00555659">
        <w:rPr>
          <w:sz w:val="24"/>
        </w:rPr>
        <w:t>Каминский А.Ю. Учебник по вождению легкового автомобиля. М, Издательский дом «Третий Рим» 2008.</w:t>
      </w:r>
    </w:p>
    <w:p w:rsidR="00555659" w:rsidRPr="00555659" w:rsidRDefault="00555659" w:rsidP="00555659">
      <w:pPr>
        <w:pStyle w:val="a3"/>
        <w:tabs>
          <w:tab w:val="left" w:pos="386"/>
        </w:tabs>
        <w:ind w:right="20" w:firstLine="709"/>
        <w:jc w:val="both"/>
        <w:rPr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477"/>
        </w:tabs>
        <w:ind w:left="709" w:right="140"/>
        <w:jc w:val="both"/>
        <w:rPr>
          <w:sz w:val="24"/>
        </w:rPr>
      </w:pPr>
      <w:r w:rsidRPr="00555659">
        <w:rPr>
          <w:sz w:val="24"/>
        </w:rPr>
        <w:t>УМК «Интерактивная автошкола. Профессиональная версия» Модуль «Основы управления транспортными средствами категории «В».</w:t>
      </w:r>
    </w:p>
    <w:p w:rsidR="00555659" w:rsidRPr="00555659" w:rsidRDefault="00555659" w:rsidP="00555659">
      <w:pPr>
        <w:pStyle w:val="a3"/>
        <w:keepNext/>
        <w:keepLines/>
        <w:tabs>
          <w:tab w:val="left" w:pos="666"/>
        </w:tabs>
        <w:ind w:right="20" w:firstLine="709"/>
        <w:jc w:val="both"/>
        <w:rPr>
          <w:sz w:val="24"/>
        </w:rPr>
      </w:pPr>
    </w:p>
    <w:p w:rsidR="00555659" w:rsidRPr="00881D9C" w:rsidRDefault="00555659" w:rsidP="00555659">
      <w:pPr>
        <w:pStyle w:val="310"/>
        <w:shd w:val="clear" w:color="auto" w:fill="auto"/>
        <w:spacing w:before="0" w:after="0" w:line="240" w:lineRule="auto"/>
        <w:ind w:right="40" w:firstLine="709"/>
        <w:jc w:val="both"/>
        <w:rPr>
          <w:b w:val="0"/>
          <w:bCs w:val="0"/>
          <w:sz w:val="24"/>
          <w:szCs w:val="24"/>
        </w:rPr>
      </w:pPr>
      <w:r w:rsidRPr="00881D9C">
        <w:rPr>
          <w:rStyle w:val="321"/>
          <w:rFonts w:eastAsia="Arial Unicode MS"/>
          <w:b/>
          <w:bCs/>
          <w:sz w:val="24"/>
          <w:szCs w:val="24"/>
          <w:u w:val="none"/>
        </w:rPr>
        <w:t>Учебный предмет «Вождение транспортных средств (для транспортных средств с механической/автоматической трансмиссией)</w:t>
      </w:r>
    </w:p>
    <w:p w:rsidR="00555659" w:rsidRPr="00555659" w:rsidRDefault="00555659" w:rsidP="00555659">
      <w:pPr>
        <w:pStyle w:val="310"/>
        <w:shd w:val="clear" w:color="auto" w:fill="auto"/>
        <w:spacing w:before="0" w:after="0" w:line="240" w:lineRule="auto"/>
        <w:ind w:right="40" w:firstLine="709"/>
        <w:jc w:val="both"/>
        <w:rPr>
          <w:b w:val="0"/>
          <w:sz w:val="24"/>
          <w:szCs w:val="24"/>
        </w:rPr>
      </w:pPr>
      <w:r w:rsidRPr="00555659">
        <w:rPr>
          <w:b w:val="0"/>
          <w:sz w:val="24"/>
          <w:szCs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50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Бахарев СИ. Автошкола МААШ. Инновационная методика обучения вождению с пояснениями и комментариями. - М.: ООО «Издательский Дом «Автопросвещение», 2012. - 44 е.: ил.</w:t>
      </w:r>
    </w:p>
    <w:p w:rsidR="00555659" w:rsidRPr="00555659" w:rsidRDefault="00555659" w:rsidP="00881D9C">
      <w:pPr>
        <w:pStyle w:val="a3"/>
        <w:tabs>
          <w:tab w:val="left" w:pos="52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Евтюков С.А., Глазков В.Ф., Лобанова Ю.Г. (раздел - 11). Педагогические основы подготовки водителей автотранспортных средств (обучение практическому вождению автомобилей). Учебно-методическое пособие. Под общей редакцией профессора, доктора технических наук Евтюкова С.А. - СПб.: ИД «Петрополис», 2010.-276 с.</w:t>
      </w:r>
    </w:p>
    <w:p w:rsidR="00555659" w:rsidRPr="00555659" w:rsidRDefault="00555659" w:rsidP="00881D9C">
      <w:pPr>
        <w:pStyle w:val="a3"/>
        <w:tabs>
          <w:tab w:val="left" w:pos="526"/>
        </w:tabs>
        <w:ind w:left="709" w:right="40"/>
        <w:jc w:val="both"/>
        <w:rPr>
          <w:sz w:val="24"/>
        </w:rPr>
      </w:pPr>
      <w:r w:rsidRPr="00555659">
        <w:rPr>
          <w:sz w:val="24"/>
        </w:rPr>
        <w:t xml:space="preserve">Найдина И.В., Рожков Л.Б., Рожкова Т.А. Под общей редакцией Шутылевой Т.В. Автошкола </w:t>
      </w:r>
      <w:r w:rsidRPr="00555659">
        <w:rPr>
          <w:sz w:val="24"/>
          <w:lang w:val="en-US"/>
        </w:rPr>
        <w:t>MAAIII</w:t>
      </w:r>
      <w:r w:rsidRPr="00555659">
        <w:rPr>
          <w:sz w:val="24"/>
        </w:rPr>
        <w:t>. Энциклопедия автоинструктора. - М.: ООО «Издательский Дом «Автопросвещение», 2012. - 126 е.: ил.</w:t>
      </w:r>
    </w:p>
    <w:p w:rsidR="00555659" w:rsidRPr="00555659" w:rsidRDefault="00555659" w:rsidP="00881D9C">
      <w:pPr>
        <w:pStyle w:val="a3"/>
        <w:tabs>
          <w:tab w:val="left" w:pos="535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Савченко С.В. Вождение автомобиля. Самоучитель. 3-е издание - М.: Издательство «Налоговый вестник», 2007. - 176 е.: ил.</w:t>
      </w:r>
    </w:p>
    <w:p w:rsidR="00555659" w:rsidRPr="00555659" w:rsidRDefault="00555659" w:rsidP="00881D9C">
      <w:pPr>
        <w:pStyle w:val="a3"/>
        <w:tabs>
          <w:tab w:val="left" w:pos="526"/>
        </w:tabs>
        <w:ind w:left="709"/>
        <w:jc w:val="both"/>
        <w:rPr>
          <w:sz w:val="24"/>
        </w:rPr>
      </w:pPr>
      <w:r w:rsidRPr="00555659">
        <w:rPr>
          <w:sz w:val="24"/>
        </w:rPr>
        <w:t>Цыганков Э.С. Золотые правила безопасного вождения. - М.: Эксмо, 2007. - 48 с.</w:t>
      </w:r>
    </w:p>
    <w:p w:rsidR="00555659" w:rsidRPr="00555659" w:rsidRDefault="00555659" w:rsidP="00881D9C">
      <w:pPr>
        <w:pStyle w:val="a3"/>
        <w:tabs>
          <w:tab w:val="left" w:pos="535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Беляев С.Н. Обучение вождению. Пособие для мастеров ПОВ и преподавателей. Том I. - М.: ФАУ «Отраслевой Научно-методический Центр» Министерства транспорта Российской Федерации, 2013. - 128 с.</w:t>
      </w:r>
    </w:p>
    <w:p w:rsidR="00555659" w:rsidRPr="00555659" w:rsidRDefault="00555659" w:rsidP="00881D9C">
      <w:pPr>
        <w:pStyle w:val="a3"/>
        <w:tabs>
          <w:tab w:val="left" w:pos="530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Беляев С.Н. Обучение вождению. Пособие для мастеров ПОВ и преподавателей. Том II. - М.: ФАУ «Отраслевой Научно-методический Центр» Министерства транспорта Российской Федерации, 2013. - 258 с.</w:t>
      </w:r>
    </w:p>
    <w:p w:rsidR="00555659" w:rsidRPr="00555659" w:rsidRDefault="00555659" w:rsidP="00555659">
      <w:pPr>
        <w:pStyle w:val="a3"/>
        <w:ind w:right="40" w:firstLine="709"/>
        <w:jc w:val="both"/>
        <w:rPr>
          <w:b/>
          <w:sz w:val="24"/>
        </w:rPr>
      </w:pPr>
    </w:p>
    <w:p w:rsidR="00555659" w:rsidRPr="00881D9C" w:rsidRDefault="00555659" w:rsidP="00555659">
      <w:pPr>
        <w:pStyle w:val="a3"/>
        <w:ind w:right="40" w:firstLine="709"/>
        <w:jc w:val="both"/>
        <w:rPr>
          <w:b/>
          <w:sz w:val="24"/>
        </w:rPr>
      </w:pPr>
      <w:r w:rsidRPr="00881D9C">
        <w:rPr>
          <w:b/>
          <w:sz w:val="24"/>
        </w:rPr>
        <w:t>Учебный предмет «Организация и выполнение грузовых перевозок автомобильным транспортом».</w:t>
      </w:r>
    </w:p>
    <w:p w:rsidR="00555659" w:rsidRPr="00555659" w:rsidRDefault="00555659" w:rsidP="00555659">
      <w:pPr>
        <w:pStyle w:val="310"/>
        <w:shd w:val="clear" w:color="auto" w:fill="auto"/>
        <w:spacing w:before="0" w:after="0" w:line="240" w:lineRule="auto"/>
        <w:ind w:right="40" w:firstLine="709"/>
        <w:jc w:val="both"/>
        <w:rPr>
          <w:b w:val="0"/>
          <w:sz w:val="24"/>
          <w:szCs w:val="24"/>
        </w:rPr>
      </w:pPr>
      <w:r w:rsidRPr="00555659">
        <w:rPr>
          <w:b w:val="0"/>
          <w:sz w:val="24"/>
          <w:szCs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502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Горев А.Э. Грузовые автомобильные перевозки. - М.: Издательский центр «Академия», 2004. - 288 с.</w:t>
      </w:r>
    </w:p>
    <w:p w:rsidR="00555659" w:rsidRPr="00555659" w:rsidRDefault="00555659" w:rsidP="00881D9C">
      <w:pPr>
        <w:pStyle w:val="a3"/>
        <w:tabs>
          <w:tab w:val="left" w:pos="530"/>
        </w:tabs>
        <w:ind w:left="709" w:right="40"/>
        <w:jc w:val="both"/>
        <w:rPr>
          <w:sz w:val="24"/>
        </w:rPr>
      </w:pPr>
      <w:r w:rsidRPr="00555659">
        <w:rPr>
          <w:sz w:val="24"/>
        </w:rPr>
        <w:t>Майборода М.Е. Грузовые автомобильные перевозки. - Ростов н/ Дону: «Феникс», 2007. - 442 с.</w:t>
      </w:r>
    </w:p>
    <w:p w:rsidR="00555659" w:rsidRPr="00555659" w:rsidRDefault="00555659" w:rsidP="00881D9C">
      <w:pPr>
        <w:pStyle w:val="a3"/>
        <w:tabs>
          <w:tab w:val="left" w:pos="526"/>
        </w:tabs>
        <w:ind w:left="709" w:right="40"/>
        <w:jc w:val="both"/>
        <w:rPr>
          <w:sz w:val="24"/>
        </w:rPr>
      </w:pPr>
      <w:r w:rsidRPr="00555659">
        <w:rPr>
          <w:sz w:val="24"/>
        </w:rPr>
        <w:t>Савин В.И. Перевозки грузов автомобильным транспортом. - М.: «Дело и Сервис», 2002 - 544 с.</w:t>
      </w:r>
    </w:p>
    <w:p w:rsidR="00555659" w:rsidRPr="00555659" w:rsidRDefault="00555659" w:rsidP="00555659">
      <w:pPr>
        <w:pStyle w:val="a3"/>
        <w:ind w:firstLine="709"/>
        <w:jc w:val="both"/>
        <w:rPr>
          <w:sz w:val="24"/>
          <w:u w:val="single"/>
        </w:rPr>
      </w:pPr>
    </w:p>
    <w:p w:rsidR="00555659" w:rsidRPr="00881D9C" w:rsidRDefault="00555659" w:rsidP="00555659">
      <w:pPr>
        <w:pStyle w:val="a3"/>
        <w:ind w:firstLine="709"/>
        <w:jc w:val="both"/>
        <w:rPr>
          <w:b/>
          <w:sz w:val="24"/>
        </w:rPr>
      </w:pPr>
      <w:r w:rsidRPr="00881D9C">
        <w:rPr>
          <w:b/>
          <w:sz w:val="24"/>
        </w:rPr>
        <w:t>Учебный предмет «Организация и выполнение пассажирских перевозок автомобильным транспортом».</w:t>
      </w: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lastRenderedPageBreak/>
        <w:t>Литература:</w:t>
      </w:r>
    </w:p>
    <w:p w:rsidR="00555659" w:rsidRPr="00555659" w:rsidRDefault="00555659" w:rsidP="00555659">
      <w:pPr>
        <w:pStyle w:val="a3"/>
        <w:ind w:right="40" w:firstLine="709"/>
        <w:jc w:val="both"/>
        <w:rPr>
          <w:sz w:val="24"/>
        </w:rPr>
      </w:pPr>
      <w:r w:rsidRPr="00555659">
        <w:rPr>
          <w:sz w:val="24"/>
        </w:rPr>
        <w:t>1. Гудков В. А., Миротин Л.Б., Вельможин А.В., Ширяев С.А. Пассажирские автомобильные перевозки. - М.: «Горячая линия - Телеком», 2004. - 448 с.2.</w:t>
      </w:r>
    </w:p>
    <w:p w:rsidR="00555659" w:rsidRPr="00555659" w:rsidRDefault="00555659" w:rsidP="00555659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  <w:spacing w:val="2"/>
        </w:rPr>
      </w:pPr>
    </w:p>
    <w:p w:rsidR="00555659" w:rsidRPr="00555659" w:rsidRDefault="00555659" w:rsidP="00555659">
      <w:pPr>
        <w:pStyle w:val="21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555659">
        <w:rPr>
          <w:sz w:val="24"/>
          <w:szCs w:val="24"/>
        </w:rPr>
        <w:t xml:space="preserve">Список литературы и электронных учебно-наглядных пособий для реализации программы переподготовки водителей транспортных средств </w:t>
      </w:r>
    </w:p>
    <w:p w:rsidR="00555659" w:rsidRPr="00555659" w:rsidRDefault="00555659" w:rsidP="00555659">
      <w:pPr>
        <w:pStyle w:val="21"/>
        <w:shd w:val="clear" w:color="auto" w:fill="auto"/>
        <w:spacing w:before="0" w:line="240" w:lineRule="auto"/>
        <w:ind w:left="80"/>
        <w:rPr>
          <w:sz w:val="24"/>
          <w:szCs w:val="24"/>
        </w:rPr>
      </w:pPr>
      <w:r w:rsidRPr="00555659">
        <w:rPr>
          <w:sz w:val="24"/>
          <w:szCs w:val="24"/>
        </w:rPr>
        <w:t>с категории «С» на категорию «</w:t>
      </w:r>
      <w:r w:rsidRPr="00555659">
        <w:rPr>
          <w:sz w:val="24"/>
          <w:szCs w:val="24"/>
          <w:lang w:val="en-US"/>
        </w:rPr>
        <w:t>D</w:t>
      </w:r>
      <w:r w:rsidRPr="00555659">
        <w:rPr>
          <w:sz w:val="24"/>
          <w:szCs w:val="24"/>
        </w:rPr>
        <w:t>»</w:t>
      </w:r>
    </w:p>
    <w:p w:rsidR="00555659" w:rsidRPr="00555659" w:rsidRDefault="00555659" w:rsidP="00555659">
      <w:pPr>
        <w:pStyle w:val="a3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b/>
          <w:sz w:val="24"/>
        </w:rPr>
        <w:t>Учебный предмет «Основы законодательства в сфере дорожного движения»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sz w:val="24"/>
        </w:rPr>
        <w:t>Литература: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17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Федеральный закон от 10.01.1995 № 196-ФЗ «О безопасности дорожного движения».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41"/>
        </w:tabs>
        <w:ind w:firstLine="709"/>
        <w:jc w:val="both"/>
        <w:rPr>
          <w:b/>
          <w:sz w:val="24"/>
        </w:rPr>
      </w:pPr>
      <w:r w:rsidRPr="00555659">
        <w:rPr>
          <w:sz w:val="24"/>
        </w:rPr>
        <w:t>Федеральный закон от 10.01.2002 № 7-ФЗ «Об охране окружающей среды».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26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Федеральный закон от 25.04.2002 № 40-ФЗ «Об обязательном страховании гражданской ответственности владельцев транспортных средств» (ОСАГО).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41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Уголовный кодекс Российской Федерации от 13.06.1996 №63-ФЗ (принят ГД ФС РФ 24.05.1996),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31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Кодекс Российской Федерации об административных правонарушениях (КоАП РФ) от 30.12.2001 № 195-ФЗ (принят ГД ФС РФ 20.12.2001).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36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Гражданский кодекс Российской Федерации (ГК РФ) от 30.11.1994 № 51-ФЗ (принят ГД ФС РФ 21.10.1994).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41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Правила дорожного движения Российской Федерации (утверждены постановлением Совета Министров - Правительства Российской Федерации от 23.10.1993 года № 1090 «О правилах дорожного движения»).</w:t>
      </w:r>
    </w:p>
    <w:p w:rsidR="00555659" w:rsidRPr="00555659" w:rsidRDefault="00555659" w:rsidP="00555659">
      <w:pPr>
        <w:pStyle w:val="a3"/>
        <w:numPr>
          <w:ilvl w:val="1"/>
          <w:numId w:val="9"/>
        </w:numPr>
        <w:tabs>
          <w:tab w:val="left" w:pos="541"/>
        </w:tabs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Экзаменационные билеты для приема теоретических экзаменов на право управления транспортными средствами категорий «С» и «</w:t>
      </w:r>
      <w:r w:rsidRPr="00555659">
        <w:rPr>
          <w:sz w:val="24"/>
          <w:lang w:val="en-US"/>
        </w:rPr>
        <w:t>D</w:t>
      </w:r>
      <w:r w:rsidRPr="00555659">
        <w:rPr>
          <w:sz w:val="24"/>
        </w:rPr>
        <w:t>» (в новой редакции) с комментариями.- М.: «Рецепт-Холдинг», 20</w:t>
      </w:r>
      <w:r w:rsidR="00881D9C">
        <w:rPr>
          <w:sz w:val="24"/>
        </w:rPr>
        <w:t>20</w:t>
      </w:r>
      <w:r w:rsidRPr="00555659">
        <w:rPr>
          <w:sz w:val="24"/>
        </w:rPr>
        <w:t>.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517"/>
        </w:tabs>
        <w:ind w:left="709" w:right="40"/>
        <w:jc w:val="both"/>
        <w:rPr>
          <w:b/>
          <w:sz w:val="24"/>
        </w:rPr>
      </w:pPr>
      <w:r w:rsidRPr="00555659">
        <w:rPr>
          <w:sz w:val="24"/>
        </w:rPr>
        <w:t>Автошкола МААШ. Подготовка к теоретическому экзамены в ГИБДД. Учебная программа-тренажёр.</w:t>
      </w:r>
    </w:p>
    <w:p w:rsidR="00555659" w:rsidRPr="00555659" w:rsidRDefault="00555659" w:rsidP="00881D9C">
      <w:pPr>
        <w:pStyle w:val="a3"/>
        <w:tabs>
          <w:tab w:val="left" w:pos="517"/>
        </w:tabs>
        <w:ind w:left="709" w:right="40"/>
        <w:jc w:val="both"/>
        <w:rPr>
          <w:b/>
          <w:sz w:val="24"/>
        </w:rPr>
      </w:pPr>
      <w:r w:rsidRPr="00555659">
        <w:rPr>
          <w:sz w:val="24"/>
        </w:rPr>
        <w:t>Электронные видеолекции (ЭВЛ) Курс лекций по Правилам и безопасности дорожного движения.</w:t>
      </w:r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11"/>
          <w:sz w:val="24"/>
          <w:szCs w:val="24"/>
        </w:rPr>
      </w:pPr>
    </w:p>
    <w:p w:rsidR="00555659" w:rsidRPr="00881D9C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3"/>
          <w:szCs w:val="23"/>
        </w:rPr>
      </w:pPr>
      <w:r w:rsidRPr="00881D9C">
        <w:rPr>
          <w:rStyle w:val="11"/>
          <w:b/>
          <w:bCs/>
          <w:sz w:val="23"/>
          <w:szCs w:val="23"/>
          <w:u w:val="none"/>
        </w:rPr>
        <w:t>Учебный предмет «Основы управления транспортными средствами категории «</w:t>
      </w:r>
      <w:r w:rsidRPr="00881D9C">
        <w:rPr>
          <w:rStyle w:val="11"/>
          <w:b/>
          <w:bCs/>
          <w:sz w:val="23"/>
          <w:szCs w:val="23"/>
          <w:u w:val="none"/>
          <w:lang w:val="en-US"/>
        </w:rPr>
        <w:t>D</w:t>
      </w:r>
      <w:r w:rsidRPr="00881D9C">
        <w:rPr>
          <w:rStyle w:val="11"/>
          <w:b/>
          <w:bCs/>
          <w:sz w:val="23"/>
          <w:szCs w:val="23"/>
          <w:u w:val="none"/>
        </w:rPr>
        <w:t>».</w:t>
      </w:r>
    </w:p>
    <w:p w:rsidR="00555659" w:rsidRPr="00555659" w:rsidRDefault="00555659" w:rsidP="00555659">
      <w:pPr>
        <w:pStyle w:val="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55659">
        <w:rPr>
          <w:b w:val="0"/>
          <w:sz w:val="24"/>
          <w:szCs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t>Майборода О.В. Автошкола МААШ. Искусство управления автомобилем. Как предотвращать нештатные ситуации.</w:t>
      </w:r>
    </w:p>
    <w:p w:rsidR="00555659" w:rsidRPr="00555659" w:rsidRDefault="00555659" w:rsidP="00881D9C">
      <w:pPr>
        <w:pStyle w:val="a3"/>
        <w:tabs>
          <w:tab w:val="left" w:pos="400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t xml:space="preserve">Шухман Ю.И. Основы управления автомобилем и безопасность движения 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t xml:space="preserve">Самоучитель безопасной езды. Скомпилированный </w:t>
      </w:r>
      <w:r w:rsidRPr="00555659">
        <w:rPr>
          <w:sz w:val="24"/>
          <w:lang w:val="en-US"/>
        </w:rPr>
        <w:t>HTML</w:t>
      </w:r>
      <w:r w:rsidRPr="00555659">
        <w:rPr>
          <w:sz w:val="24"/>
        </w:rPr>
        <w:t>-файл.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t>Пинт А.А. Самоучитель безопасной езды. Практическое пособие.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lastRenderedPageBreak/>
        <w:t>Каминский А.Ю. Учебник по вождению легкового автомобиля. М, Издательский дом «Третий Рим» 2008.</w:t>
      </w:r>
    </w:p>
    <w:p w:rsidR="00555659" w:rsidRPr="00555659" w:rsidRDefault="00555659" w:rsidP="00881D9C">
      <w:pPr>
        <w:pStyle w:val="a3"/>
        <w:tabs>
          <w:tab w:val="left" w:pos="386"/>
        </w:tabs>
        <w:ind w:left="709" w:right="20"/>
        <w:jc w:val="both"/>
        <w:rPr>
          <w:b/>
          <w:sz w:val="24"/>
        </w:rPr>
      </w:pPr>
      <w:r w:rsidRPr="00555659">
        <w:rPr>
          <w:sz w:val="24"/>
        </w:rPr>
        <w:t>Электронные видеолекции (ЭВЛ) Курс лекций по основам управления транспортными средствами.</w:t>
      </w:r>
    </w:p>
    <w:p w:rsidR="00555659" w:rsidRPr="00555659" w:rsidRDefault="00555659" w:rsidP="00555659">
      <w:pPr>
        <w:pStyle w:val="a3"/>
        <w:tabs>
          <w:tab w:val="left" w:pos="386"/>
        </w:tabs>
        <w:ind w:right="20" w:firstLine="709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477"/>
        </w:tabs>
        <w:ind w:left="709" w:right="140"/>
        <w:jc w:val="both"/>
        <w:rPr>
          <w:b/>
          <w:sz w:val="24"/>
        </w:rPr>
      </w:pPr>
      <w:r w:rsidRPr="00555659">
        <w:rPr>
          <w:sz w:val="24"/>
        </w:rPr>
        <w:t>Электронные видеолекции (ЭВЛ) Курс лекций по Правилам и безопасности дорожного движения.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b/>
          <w:sz w:val="24"/>
        </w:rPr>
        <w:t>Учебный предмет «Устройство и техническое обслуживание транспортных средств категории «</w:t>
      </w:r>
      <w:r w:rsidRPr="00555659">
        <w:rPr>
          <w:b/>
          <w:sz w:val="24"/>
          <w:lang w:val="en-US"/>
        </w:rPr>
        <w:t>D</w:t>
      </w:r>
      <w:r w:rsidRPr="00555659">
        <w:rPr>
          <w:b/>
          <w:sz w:val="24"/>
        </w:rPr>
        <w:t>» как объектов управления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sz w:val="24"/>
        </w:rPr>
        <w:t>Литература: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  <w:r w:rsidRPr="00555659">
        <w:rPr>
          <w:sz w:val="24"/>
        </w:rPr>
        <w:t>Селифонов В.В., Бирюков М.К. Устройство и техническое обслуживание автобусов: Учебник водителя транспортных средств категории «</w:t>
      </w:r>
      <w:r w:rsidRPr="00555659">
        <w:rPr>
          <w:sz w:val="24"/>
          <w:lang w:val="en-US"/>
        </w:rPr>
        <w:t>D</w:t>
      </w:r>
      <w:r w:rsidRPr="00555659">
        <w:rPr>
          <w:sz w:val="24"/>
        </w:rPr>
        <w:t>». М.:ООО «Книжное издательство «За рулем», 2008.</w:t>
      </w:r>
    </w:p>
    <w:p w:rsid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sz w:val="24"/>
        </w:rPr>
      </w:pPr>
      <w:r w:rsidRPr="00555659">
        <w:rPr>
          <w:sz w:val="24"/>
        </w:rPr>
        <w:t>Молоков В.А., Зеленин С.Ф.Учебник по устройству автомобиля.</w:t>
      </w:r>
    </w:p>
    <w:p w:rsidR="00881D9C" w:rsidRPr="00555659" w:rsidRDefault="00881D9C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  <w:r w:rsidRPr="00555659">
        <w:rPr>
          <w:sz w:val="24"/>
        </w:rPr>
        <w:t>Электронные учебно-наглядные пособия: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  <w:r w:rsidRPr="00555659">
        <w:rPr>
          <w:sz w:val="24"/>
        </w:rPr>
        <w:t>Модуль «Плакаты и стенды» Устройство и техническое обслуживание транспортных средств как объектов управления.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  <w:r w:rsidRPr="00555659">
        <w:rPr>
          <w:sz w:val="24"/>
        </w:rPr>
        <w:t xml:space="preserve">Модуль «Учебное видео». </w:t>
      </w:r>
    </w:p>
    <w:p w:rsidR="00555659" w:rsidRPr="00555659" w:rsidRDefault="00555659" w:rsidP="00881D9C">
      <w:pPr>
        <w:pStyle w:val="a3"/>
        <w:tabs>
          <w:tab w:val="left" w:pos="632"/>
        </w:tabs>
        <w:ind w:left="709" w:right="900"/>
        <w:jc w:val="both"/>
        <w:rPr>
          <w:b/>
          <w:sz w:val="24"/>
        </w:rPr>
      </w:pPr>
      <w:r w:rsidRPr="00555659">
        <w:rPr>
          <w:sz w:val="24"/>
        </w:rPr>
        <w:t>Электронные видеолекции (ЭВЛ) Курс лекций по устройству и техническому обслуживанию автобусов.</w:t>
      </w:r>
    </w:p>
    <w:p w:rsidR="00555659" w:rsidRPr="00555659" w:rsidRDefault="00555659" w:rsidP="00555659">
      <w:pPr>
        <w:pStyle w:val="a3"/>
        <w:keepNext/>
        <w:keepLines/>
        <w:tabs>
          <w:tab w:val="left" w:pos="666"/>
        </w:tabs>
        <w:ind w:right="20" w:firstLine="709"/>
        <w:jc w:val="both"/>
        <w:rPr>
          <w:b/>
          <w:sz w:val="24"/>
        </w:rPr>
      </w:pP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b/>
          <w:sz w:val="24"/>
        </w:rPr>
        <w:t>Учебный предмет «Организация и выполнение пассажирских перевозок автомобильным транспортом».</w:t>
      </w:r>
    </w:p>
    <w:p w:rsidR="00555659" w:rsidRPr="00555659" w:rsidRDefault="00555659" w:rsidP="00555659">
      <w:pPr>
        <w:pStyle w:val="a3"/>
        <w:ind w:firstLine="709"/>
        <w:jc w:val="both"/>
        <w:rPr>
          <w:b/>
          <w:sz w:val="24"/>
        </w:rPr>
      </w:pPr>
      <w:r w:rsidRPr="00555659">
        <w:rPr>
          <w:sz w:val="24"/>
        </w:rPr>
        <w:t>Литература:</w:t>
      </w:r>
    </w:p>
    <w:p w:rsidR="00555659" w:rsidRPr="00555659" w:rsidRDefault="00555659" w:rsidP="00555659">
      <w:pPr>
        <w:pStyle w:val="a3"/>
        <w:ind w:right="40" w:firstLine="709"/>
        <w:jc w:val="both"/>
        <w:rPr>
          <w:b/>
          <w:sz w:val="24"/>
        </w:rPr>
      </w:pPr>
      <w:r w:rsidRPr="00555659">
        <w:rPr>
          <w:sz w:val="24"/>
        </w:rPr>
        <w:t>1. Гудков В. А., Миротин Л.Б., Вельможин А.В., Ширяев С.А. Пассажирские автомобильные перевозки. - М.: «Горячая линия - Телеком», 2004. - 448 с.2.</w:t>
      </w:r>
    </w:p>
    <w:p w:rsidR="00493441" w:rsidRPr="00881D9C" w:rsidRDefault="00493441" w:rsidP="002B4C34">
      <w:pPr>
        <w:ind w:firstLine="426"/>
        <w:jc w:val="both"/>
        <w:rPr>
          <w:bCs/>
        </w:rPr>
      </w:pPr>
    </w:p>
    <w:p w:rsidR="00881D9C" w:rsidRPr="00141324" w:rsidRDefault="00881D9C" w:rsidP="00141324">
      <w:pPr>
        <w:kinsoku w:val="0"/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9"/>
        </w:rPr>
      </w:pPr>
      <w:r w:rsidRPr="00141324">
        <w:rPr>
          <w:b/>
          <w:bCs/>
        </w:rPr>
        <w:t xml:space="preserve">3. Содержание образовательного процесса </w:t>
      </w:r>
      <w:r w:rsidRPr="00141324">
        <w:rPr>
          <w:b/>
          <w:bCs/>
          <w:spacing w:val="9"/>
        </w:rPr>
        <w:t>в 2020 году</w:t>
      </w:r>
    </w:p>
    <w:p w:rsidR="00A10CEE" w:rsidRDefault="00A10CEE" w:rsidP="00A10CEE">
      <w:pPr>
        <w:pStyle w:val="afd"/>
        <w:jc w:val="both"/>
      </w:pPr>
      <w:r>
        <w:t xml:space="preserve">ЧОУ ДПО «Вираж-Авто» (далее - Автошкола) реализует следующие образовательные программы: программу профессиональной подготовки водителей транспортных средств </w:t>
      </w:r>
      <w:r w:rsidRPr="00327298">
        <w:rPr>
          <w:b/>
        </w:rPr>
        <w:t>категории «В» с механической трансмиссией и автоматической трансмиссией</w:t>
      </w:r>
      <w:r>
        <w:t xml:space="preserve"> и программу переподготовки водителей транспортных средств </w:t>
      </w:r>
      <w:r w:rsidRPr="00327298">
        <w:rPr>
          <w:b/>
        </w:rPr>
        <w:t>с категории «С» на категорию «</w:t>
      </w:r>
      <w:r w:rsidRPr="00327298">
        <w:rPr>
          <w:b/>
          <w:lang w:val="en-US"/>
        </w:rPr>
        <w:t>D</w:t>
      </w:r>
      <w:r w:rsidRPr="00327298">
        <w:rPr>
          <w:b/>
        </w:rPr>
        <w:t>»</w:t>
      </w:r>
      <w:r>
        <w:t>. Образовательные программы разработаны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Федерации, приказом Министерства образования и науки Российской Федерации от 18 апреля 2013 г. № 292 «Порядок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Российской Федерации от 26 декабря 2013 г. № 1408 г.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</w:p>
    <w:p w:rsidR="00881D9C" w:rsidRDefault="00E40DBD" w:rsidP="002E680D">
      <w:pPr>
        <w:kinsoku w:val="0"/>
        <w:overflowPunct w:val="0"/>
        <w:autoSpaceDE w:val="0"/>
        <w:autoSpaceDN w:val="0"/>
        <w:adjustRightInd w:val="0"/>
        <w:jc w:val="both"/>
        <w:rPr>
          <w:spacing w:val="1"/>
        </w:rPr>
      </w:pPr>
      <w:r w:rsidRPr="00E40DBD">
        <w:rPr>
          <w:bCs/>
        </w:rPr>
        <w:lastRenderedPageBreak/>
        <w:t xml:space="preserve">3.1 </w:t>
      </w:r>
      <w:r w:rsidRPr="002E680D">
        <w:rPr>
          <w:spacing w:val="7"/>
        </w:rPr>
        <w:t xml:space="preserve">Учебный </w:t>
      </w:r>
      <w:r w:rsidRPr="002E680D">
        <w:rPr>
          <w:spacing w:val="4"/>
        </w:rPr>
        <w:t xml:space="preserve">план </w:t>
      </w:r>
      <w:r w:rsidR="002E680D" w:rsidRPr="002E680D">
        <w:rPr>
          <w:spacing w:val="4"/>
        </w:rPr>
        <w:t xml:space="preserve">профессионально </w:t>
      </w:r>
      <w:r w:rsidRPr="002E680D">
        <w:rPr>
          <w:spacing w:val="7"/>
        </w:rPr>
        <w:t xml:space="preserve">подготовки </w:t>
      </w:r>
      <w:r w:rsidRPr="002E680D">
        <w:rPr>
          <w:spacing w:val="5"/>
        </w:rPr>
        <w:t xml:space="preserve">водителей </w:t>
      </w:r>
      <w:r w:rsidRPr="002E680D">
        <w:rPr>
          <w:spacing w:val="9"/>
        </w:rPr>
        <w:t xml:space="preserve">транспортных </w:t>
      </w:r>
      <w:r w:rsidRPr="002E680D">
        <w:rPr>
          <w:spacing w:val="5"/>
        </w:rPr>
        <w:t xml:space="preserve">средств категории </w:t>
      </w:r>
      <w:r w:rsidRPr="002E680D">
        <w:t>«</w:t>
      </w:r>
      <w:r w:rsidRPr="002E680D">
        <w:rPr>
          <w:spacing w:val="1"/>
        </w:rPr>
        <w:t>В».</w:t>
      </w:r>
    </w:p>
    <w:p w:rsidR="00B352FA" w:rsidRPr="002E680D" w:rsidRDefault="00B352FA" w:rsidP="002E680D">
      <w:pPr>
        <w:kinsoku w:val="0"/>
        <w:overflowPunct w:val="0"/>
        <w:autoSpaceDE w:val="0"/>
        <w:autoSpaceDN w:val="0"/>
        <w:adjustRightInd w:val="0"/>
        <w:jc w:val="both"/>
        <w:rPr>
          <w:spacing w:val="1"/>
        </w:rPr>
      </w:pPr>
    </w:p>
    <w:tbl>
      <w:tblPr>
        <w:tblW w:w="106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50"/>
        <w:gridCol w:w="1543"/>
        <w:gridCol w:w="1859"/>
        <w:gridCol w:w="2051"/>
      </w:tblGrid>
      <w:tr w:rsidR="002E680D" w:rsidRPr="008A03D9" w:rsidTr="002E680D">
        <w:trPr>
          <w:trHeight w:hRule="exact" w:val="312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bookmarkStart w:id="15" w:name="_Hlk82890593"/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680D" w:rsidRPr="008A03D9" w:rsidTr="002E680D">
        <w:trPr>
          <w:trHeight w:hRule="exact" w:val="283"/>
          <w:jc w:val="center"/>
        </w:trPr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В том числе</w:t>
            </w:r>
          </w:p>
        </w:tc>
      </w:tr>
      <w:tr w:rsidR="002E680D" w:rsidRPr="008A03D9" w:rsidTr="002E680D">
        <w:trPr>
          <w:trHeight w:hRule="exact" w:val="590"/>
          <w:jc w:val="center"/>
        </w:trPr>
        <w:tc>
          <w:tcPr>
            <w:tcW w:w="5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Теоретические занятия</w:t>
            </w:r>
          </w:p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1"/>
                <w:b w:val="0"/>
                <w:bCs w:val="0"/>
                <w:color w:val="000000"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Практические</w:t>
            </w:r>
            <w:r w:rsidRPr="002E680D">
              <w:rPr>
                <w:rStyle w:val="311pt1"/>
                <w:b w:val="0"/>
                <w:bCs w:val="0"/>
                <w:color w:val="000000"/>
                <w:sz w:val="24"/>
              </w:rPr>
              <w:t xml:space="preserve"> занятия</w:t>
            </w:r>
          </w:p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занятия</w:t>
            </w:r>
          </w:p>
        </w:tc>
      </w:tr>
      <w:tr w:rsidR="002E680D" w:rsidRPr="008A03D9" w:rsidTr="002E680D">
        <w:trPr>
          <w:trHeight w:hRule="exact" w:val="298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2E680D" w:rsidRPr="008A03D9" w:rsidTr="002E680D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777A3A">
            <w:pPr>
              <w:pStyle w:val="a3"/>
              <w:spacing w:before="100" w:beforeAutospacing="1" w:after="100" w:afterAutospacing="1" w:line="23" w:lineRule="atLeast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</w:rPr>
              <w:t>Основы законодательства в сфере дорожного движения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777A3A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  <w:lang w:val="en-US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777A3A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80D" w:rsidRPr="002E680D" w:rsidRDefault="002E680D" w:rsidP="00777A3A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  <w:lang w:val="en-US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E680D" w:rsidRPr="008A03D9" w:rsidTr="002E680D">
        <w:trPr>
          <w:trHeight w:hRule="exact" w:val="32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</w:rPr>
              <w:t>Психофизиологические основы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1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2E680D" w:rsidRPr="008A03D9" w:rsidTr="002E680D">
        <w:trPr>
          <w:trHeight w:hRule="exact" w:val="32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водителя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spacing w:before="100" w:beforeAutospacing="1" w:after="100" w:afterAutospacing="1" w:line="23" w:lineRule="atLeast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CB278F">
            <w:pPr>
              <w:spacing w:before="100" w:beforeAutospacing="1" w:after="100" w:afterAutospacing="1" w:line="23" w:lineRule="atLeast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80D" w:rsidRPr="002E680D" w:rsidRDefault="002E680D" w:rsidP="00CB278F">
            <w:pPr>
              <w:spacing w:before="100" w:beforeAutospacing="1" w:after="100" w:afterAutospacing="1" w:line="23" w:lineRule="atLeast"/>
            </w:pPr>
          </w:p>
        </w:tc>
      </w:tr>
      <w:tr w:rsidR="002E680D" w:rsidRPr="008A03D9" w:rsidTr="002E680D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Основы управления транспортными средствами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  <w:lang w:val="en-US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</w:t>
            </w: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  <w:lang w:val="en-US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  <w:lang w:val="en-US"/>
              </w:rPr>
            </w:pPr>
            <w:r w:rsidRPr="002E680D">
              <w:rPr>
                <w:sz w:val="24"/>
                <w:lang w:val="en-US"/>
              </w:rPr>
              <w:t>3</w:t>
            </w:r>
          </w:p>
        </w:tc>
      </w:tr>
      <w:tr w:rsidR="002E680D" w:rsidRPr="008A03D9" w:rsidTr="002E680D">
        <w:trPr>
          <w:trHeight w:hRule="exact" w:val="58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Первая помощь при дорожно-транспортном происшествии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8</w:t>
            </w:r>
          </w:p>
        </w:tc>
      </w:tr>
      <w:tr w:rsidR="002E680D" w:rsidRPr="008A03D9" w:rsidTr="002E680D">
        <w:trPr>
          <w:trHeight w:hRule="exact" w:val="48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Учебные предметы специального цикла</w:t>
            </w:r>
          </w:p>
        </w:tc>
      </w:tr>
      <w:tr w:rsidR="002E680D" w:rsidRPr="008A03D9" w:rsidTr="002E680D">
        <w:trPr>
          <w:trHeight w:hRule="exact" w:val="85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2</w:t>
            </w:r>
          </w:p>
        </w:tc>
      </w:tr>
      <w:tr w:rsidR="002E680D" w:rsidRPr="008A03D9" w:rsidTr="002E680D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Основы управления транспортными средствами категории «В»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</w:tr>
      <w:tr w:rsidR="002E680D" w:rsidRPr="008A03D9" w:rsidTr="002E680D">
        <w:trPr>
          <w:trHeight w:hRule="exact" w:val="85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Вождение транспортных средств категории «В» с механической трансмиссией</w:t>
            </w: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  <w:vertAlign w:val="superscript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  <w:lang w:val="en-US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spacing w:before="100" w:beforeAutospacing="1" w:after="100" w:afterAutospacing="1" w:line="23" w:lineRule="atLeast"/>
              <w:jc w:val="center"/>
            </w:pPr>
            <w:r w:rsidRPr="002E680D"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  <w:lang w:val="en-US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56</w:t>
            </w:r>
          </w:p>
        </w:tc>
      </w:tr>
      <w:tr w:rsidR="002E680D" w:rsidRPr="008A03D9" w:rsidTr="002E680D">
        <w:trPr>
          <w:trHeight w:hRule="exact" w:val="85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40"/>
              <w:jc w:val="left"/>
              <w:rPr>
                <w:rStyle w:val="311pt"/>
                <w:b w:val="0"/>
                <w:bCs w:val="0"/>
                <w:color w:val="000000"/>
                <w:sz w:val="24"/>
                <w:u w:val="none"/>
                <w:vertAlign w:val="superscript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Вождение транспортных средств категории «В» с автоматической трансмиссией</w:t>
            </w: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"/>
                <w:b w:val="0"/>
                <w:bCs w:val="0"/>
                <w:color w:val="000000"/>
                <w:sz w:val="24"/>
                <w:u w:val="none"/>
                <w:lang w:val="en-US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  <w:lang w:val="en-US"/>
              </w:rPr>
              <w:t>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spacing w:before="100" w:beforeAutospacing="1" w:after="100" w:afterAutospacing="1" w:line="23" w:lineRule="atLeast"/>
              <w:jc w:val="center"/>
              <w:rPr>
                <w:lang w:val="en-US"/>
              </w:rPr>
            </w:pPr>
            <w:r w:rsidRPr="002E680D"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"/>
                <w:b w:val="0"/>
                <w:bCs w:val="0"/>
                <w:color w:val="000000"/>
                <w:sz w:val="24"/>
                <w:u w:val="none"/>
                <w:lang w:val="en-US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  <w:lang w:val="en-US"/>
              </w:rPr>
              <w:t>54</w:t>
            </w:r>
          </w:p>
        </w:tc>
      </w:tr>
      <w:tr w:rsidR="002E680D" w:rsidRPr="008A03D9" w:rsidTr="002E680D">
        <w:trPr>
          <w:trHeight w:hRule="exact" w:val="446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Учебные предметы профессионального цикла</w:t>
            </w:r>
          </w:p>
        </w:tc>
      </w:tr>
      <w:tr w:rsidR="002E680D" w:rsidRPr="008A03D9" w:rsidTr="002E680D">
        <w:trPr>
          <w:trHeight w:hRule="exact" w:val="57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20"/>
              <w:jc w:val="lef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sz w:val="24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</w:t>
            </w:r>
          </w:p>
        </w:tc>
      </w:tr>
      <w:tr w:rsidR="002E680D" w:rsidRPr="008A03D9" w:rsidTr="002E680D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20"/>
              <w:jc w:val="lef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sz w:val="24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</w:t>
            </w:r>
          </w:p>
        </w:tc>
      </w:tr>
      <w:tr w:rsidR="002E680D" w:rsidRPr="008A03D9" w:rsidTr="002E680D">
        <w:trPr>
          <w:trHeight w:hRule="exact" w:val="451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lastRenderedPageBreak/>
              <w:t>Квалификационный экзамен</w:t>
            </w:r>
          </w:p>
        </w:tc>
      </w:tr>
      <w:tr w:rsidR="002E680D" w:rsidRPr="008A03D9" w:rsidTr="002E680D">
        <w:trPr>
          <w:trHeight w:hRule="exact" w:val="30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before="100" w:beforeAutospacing="1" w:after="100" w:afterAutospacing="1" w:line="23" w:lineRule="atLeast"/>
              <w:ind w:left="120"/>
              <w:jc w:val="lef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Квалификационный экзамен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2</w:t>
            </w:r>
          </w:p>
        </w:tc>
      </w:tr>
      <w:tr w:rsidR="002E680D" w:rsidRPr="008A03D9" w:rsidTr="002E680D">
        <w:trPr>
          <w:trHeight w:hRule="exact" w:val="326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2E680D">
            <w:pPr>
              <w:pStyle w:val="a3"/>
              <w:spacing w:line="23" w:lineRule="atLeast"/>
              <w:ind w:left="120"/>
              <w:jc w:val="left"/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 xml:space="preserve">Итого: с механической трансмиссией </w:t>
            </w:r>
          </w:p>
          <w:p w:rsidR="002E680D" w:rsidRPr="002E680D" w:rsidRDefault="002E680D" w:rsidP="002E680D">
            <w:pPr>
              <w:pStyle w:val="a3"/>
              <w:spacing w:line="23" w:lineRule="atLeast"/>
              <w:ind w:left="120"/>
              <w:jc w:val="left"/>
              <w:rPr>
                <w:b/>
                <w:bCs/>
                <w:color w:val="000000"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 xml:space="preserve">             с автоматической трансмиссией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b/>
                <w:bCs/>
                <w:sz w:val="24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94</w:t>
            </w:r>
          </w:p>
        </w:tc>
      </w:tr>
      <w:tr w:rsidR="002E680D" w:rsidRPr="008A03D9" w:rsidTr="002E680D">
        <w:trPr>
          <w:trHeight w:val="303"/>
          <w:jc w:val="center"/>
        </w:trPr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ind w:left="120"/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192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80D" w:rsidRPr="002E680D" w:rsidRDefault="002E680D" w:rsidP="00CB278F">
            <w:pPr>
              <w:pStyle w:val="a3"/>
              <w:spacing w:before="100" w:beforeAutospacing="1" w:after="100" w:afterAutospacing="1" w:line="23" w:lineRule="atLeast"/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</w:pPr>
            <w:r w:rsidRPr="002E680D">
              <w:rPr>
                <w:rStyle w:val="311pt"/>
                <w:b w:val="0"/>
                <w:bCs w:val="0"/>
                <w:color w:val="000000"/>
                <w:sz w:val="24"/>
                <w:u w:val="none"/>
              </w:rPr>
              <w:t>92</w:t>
            </w:r>
          </w:p>
        </w:tc>
      </w:tr>
    </w:tbl>
    <w:bookmarkEnd w:id="15"/>
    <w:p w:rsidR="002E680D" w:rsidRPr="00D90C16" w:rsidRDefault="002E680D" w:rsidP="002E680D">
      <w:pPr>
        <w:pStyle w:val="aff"/>
        <w:shd w:val="clear" w:color="auto" w:fill="auto"/>
        <w:spacing w:line="23" w:lineRule="atLeast"/>
        <w:rPr>
          <w:rStyle w:val="afe"/>
          <w:rFonts w:ascii="Times New Roman" w:eastAsiaTheme="majorEastAsia" w:hAnsi="Times New Roman" w:cs="Times New Roman"/>
          <w:color w:val="000000"/>
          <w:u w:val="single"/>
        </w:rPr>
      </w:pPr>
      <w:r w:rsidRPr="00D90C16">
        <w:rPr>
          <w:rStyle w:val="afe"/>
          <w:rFonts w:ascii="Times New Roman" w:eastAsiaTheme="majorEastAsia" w:hAnsi="Times New Roman" w:cs="Times New Roman"/>
          <w:color w:val="000000"/>
          <w:u w:val="single"/>
        </w:rPr>
        <w:t>Примечание:</w:t>
      </w:r>
    </w:p>
    <w:p w:rsidR="002E680D" w:rsidRDefault="002E680D" w:rsidP="002E680D">
      <w:pPr>
        <w:pStyle w:val="aff"/>
        <w:shd w:val="clear" w:color="auto" w:fill="auto"/>
        <w:spacing w:line="240" w:lineRule="auto"/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</w:rPr>
      </w:pPr>
      <w:r w:rsidRPr="00D90C16"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  <w:vertAlign w:val="superscript"/>
        </w:rPr>
        <w:t>1</w:t>
      </w:r>
      <w:r w:rsidRPr="008A03D9"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трансмиссиейобучающийся допускается к сдаче квалификационного экзамена на транспортном средстве с механической трансмиссией. </w:t>
      </w:r>
    </w:p>
    <w:p w:rsidR="002E680D" w:rsidRPr="00E46013" w:rsidRDefault="002E680D" w:rsidP="002E680D">
      <w:pPr>
        <w:pStyle w:val="aff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  <w:vertAlign w:val="superscript"/>
        </w:rPr>
        <w:t xml:space="preserve">2 </w:t>
      </w:r>
      <w:r w:rsidRPr="008A03D9"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</w:rPr>
        <w:t>По окончании обучения вождению на транспортном средстве с автоматической трансмиссиейобучающийся допускается к сдаче квалификационного экзамена на транспортном средстве с автоматической</w:t>
      </w:r>
      <w:r>
        <w:rPr>
          <w:rStyle w:val="afe"/>
          <w:rFonts w:ascii="Times New Roman" w:eastAsiaTheme="majorEastAsia" w:hAnsi="Times New Roman" w:cs="Times New Roman"/>
          <w:color w:val="000000"/>
          <w:sz w:val="18"/>
          <w:szCs w:val="18"/>
        </w:rPr>
        <w:t xml:space="preserve"> трансмиссией.</w:t>
      </w:r>
    </w:p>
    <w:p w:rsidR="00B352FA" w:rsidRDefault="00B352FA" w:rsidP="002E680D">
      <w:pPr>
        <w:kinsoku w:val="0"/>
        <w:overflowPunct w:val="0"/>
        <w:autoSpaceDE w:val="0"/>
        <w:autoSpaceDN w:val="0"/>
        <w:adjustRightInd w:val="0"/>
        <w:spacing w:before="30"/>
        <w:jc w:val="both"/>
        <w:rPr>
          <w:b/>
        </w:rPr>
      </w:pPr>
    </w:p>
    <w:p w:rsidR="002E680D" w:rsidRPr="00141324" w:rsidRDefault="002E680D" w:rsidP="002E680D">
      <w:pPr>
        <w:kinsoku w:val="0"/>
        <w:overflowPunct w:val="0"/>
        <w:autoSpaceDE w:val="0"/>
        <w:autoSpaceDN w:val="0"/>
        <w:adjustRightInd w:val="0"/>
        <w:spacing w:before="30"/>
        <w:jc w:val="both"/>
        <w:rPr>
          <w:bCs/>
        </w:rPr>
      </w:pPr>
      <w:r w:rsidRPr="00141324">
        <w:rPr>
          <w:bCs/>
        </w:rPr>
        <w:t xml:space="preserve">3.2 </w:t>
      </w:r>
      <w:r w:rsidRPr="00141324">
        <w:rPr>
          <w:bCs/>
          <w:spacing w:val="7"/>
        </w:rPr>
        <w:t xml:space="preserve">Учебный </w:t>
      </w:r>
      <w:r w:rsidRPr="00141324">
        <w:rPr>
          <w:bCs/>
          <w:spacing w:val="3"/>
        </w:rPr>
        <w:t xml:space="preserve">план </w:t>
      </w:r>
      <w:r w:rsidRPr="00141324">
        <w:rPr>
          <w:bCs/>
          <w:spacing w:val="7"/>
        </w:rPr>
        <w:t xml:space="preserve">переподготовки </w:t>
      </w:r>
      <w:r w:rsidRPr="00141324">
        <w:rPr>
          <w:bCs/>
          <w:spacing w:val="6"/>
        </w:rPr>
        <w:t xml:space="preserve">водителей </w:t>
      </w:r>
      <w:r w:rsidR="00B352FA" w:rsidRPr="00141324">
        <w:rPr>
          <w:bCs/>
          <w:spacing w:val="6"/>
        </w:rPr>
        <w:t xml:space="preserve">транспортных средств с </w:t>
      </w:r>
      <w:r w:rsidRPr="00141324">
        <w:rPr>
          <w:bCs/>
          <w:spacing w:val="6"/>
        </w:rPr>
        <w:t xml:space="preserve">категории </w:t>
      </w:r>
      <w:r w:rsidRPr="00141324">
        <w:rPr>
          <w:bCs/>
          <w:spacing w:val="4"/>
        </w:rPr>
        <w:t xml:space="preserve">«С» </w:t>
      </w:r>
      <w:r w:rsidRPr="00141324">
        <w:rPr>
          <w:bCs/>
        </w:rPr>
        <w:t xml:space="preserve">на </w:t>
      </w:r>
      <w:r w:rsidRPr="00141324">
        <w:rPr>
          <w:bCs/>
          <w:spacing w:val="6"/>
        </w:rPr>
        <w:t xml:space="preserve">категорию </w:t>
      </w:r>
      <w:r w:rsidRPr="00141324">
        <w:rPr>
          <w:bCs/>
          <w:spacing w:val="5"/>
        </w:rPr>
        <w:t>«</w:t>
      </w:r>
      <w:r w:rsidRPr="00141324">
        <w:rPr>
          <w:bCs/>
          <w:spacing w:val="5"/>
          <w:lang w:val="en-US"/>
        </w:rPr>
        <w:t>D</w:t>
      </w:r>
      <w:r w:rsidRPr="00141324">
        <w:rPr>
          <w:bCs/>
          <w:spacing w:val="5"/>
        </w:rPr>
        <w:t>».</w:t>
      </w:r>
    </w:p>
    <w:p w:rsidR="00881D9C" w:rsidRPr="00881D9C" w:rsidRDefault="00881D9C" w:rsidP="002E680D">
      <w:pPr>
        <w:jc w:val="both"/>
        <w:rPr>
          <w:bCs/>
        </w:rPr>
      </w:pPr>
    </w:p>
    <w:tbl>
      <w:tblPr>
        <w:tblOverlap w:val="never"/>
        <w:tblW w:w="979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4"/>
        <w:gridCol w:w="1795"/>
        <w:gridCol w:w="1805"/>
        <w:gridCol w:w="1910"/>
      </w:tblGrid>
      <w:tr w:rsidR="00B352FA" w:rsidTr="00CB278F">
        <w:trPr>
          <w:trHeight w:hRule="exact" w:val="331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Учебные предметы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Количество часов</w:t>
            </w:r>
          </w:p>
        </w:tc>
      </w:tr>
      <w:tr w:rsidR="00B352FA" w:rsidTr="00CB278F">
        <w:trPr>
          <w:trHeight w:hRule="exact" w:val="307"/>
        </w:trPr>
        <w:tc>
          <w:tcPr>
            <w:tcW w:w="4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2FA" w:rsidRDefault="00B352FA" w:rsidP="00CB278F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Всего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В том числе</w:t>
            </w:r>
          </w:p>
        </w:tc>
      </w:tr>
      <w:tr w:rsidR="00B352FA" w:rsidTr="00CB278F">
        <w:trPr>
          <w:trHeight w:hRule="exact" w:val="571"/>
        </w:trPr>
        <w:tc>
          <w:tcPr>
            <w:tcW w:w="4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2FA" w:rsidRDefault="00B352FA" w:rsidP="00CB278F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52FA" w:rsidRDefault="00B352FA" w:rsidP="00CB278F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0pt"/>
              </w:rPr>
              <w:t>теоретические</w:t>
            </w:r>
          </w:p>
          <w:p w:rsidR="00B352FA" w:rsidRDefault="00B352FA" w:rsidP="00CB278F">
            <w:pPr>
              <w:pStyle w:val="2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0pt"/>
              </w:rPr>
              <w:t>практические</w:t>
            </w:r>
          </w:p>
          <w:p w:rsidR="00B352FA" w:rsidRDefault="00B352FA" w:rsidP="00CB278F">
            <w:pPr>
              <w:pStyle w:val="2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занятия</w:t>
            </w:r>
          </w:p>
        </w:tc>
      </w:tr>
      <w:tr w:rsidR="00B352FA" w:rsidTr="00CB278F">
        <w:trPr>
          <w:trHeight w:hRule="exact" w:val="32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Учебные предметы специального цикла</w:t>
            </w:r>
          </w:p>
        </w:tc>
      </w:tr>
      <w:tr w:rsidR="00B352FA" w:rsidTr="00CB278F">
        <w:trPr>
          <w:trHeight w:hRule="exact" w:val="8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pt0pt"/>
              </w:rPr>
              <w:t xml:space="preserve">Устройство и техническое обслуживание транспортных средств категории </w:t>
            </w:r>
            <w:r w:rsidRPr="002D580A">
              <w:rPr>
                <w:rStyle w:val="10pt0pt"/>
              </w:rPr>
              <w:t>«</w:t>
            </w:r>
            <w:r>
              <w:rPr>
                <w:rStyle w:val="10pt0pt"/>
                <w:lang w:val="en-US"/>
              </w:rPr>
              <w:t>D</w:t>
            </w:r>
            <w:r w:rsidRPr="002D580A">
              <w:rPr>
                <w:rStyle w:val="10pt0pt"/>
              </w:rPr>
              <w:t xml:space="preserve">» </w:t>
            </w:r>
            <w:r>
              <w:rPr>
                <w:rStyle w:val="10pt0pt"/>
              </w:rPr>
              <w:t>как объектов 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</w:tr>
      <w:tr w:rsidR="00B352FA" w:rsidTr="00CB278F">
        <w:trPr>
          <w:trHeight w:hRule="exact" w:val="61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pt0pt"/>
              </w:rPr>
              <w:t xml:space="preserve">Основы управления транспортными средствами категории </w:t>
            </w:r>
            <w:r w:rsidRPr="002D580A">
              <w:rPr>
                <w:rStyle w:val="10pt0pt"/>
              </w:rPr>
              <w:t>«</w:t>
            </w:r>
            <w:r>
              <w:rPr>
                <w:rStyle w:val="10pt0pt"/>
                <w:lang w:val="en-US"/>
              </w:rPr>
              <w:t>D</w:t>
            </w:r>
            <w:r w:rsidRPr="002D580A">
              <w:rPr>
                <w:rStyle w:val="10pt0pt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</w:tr>
      <w:tr w:rsidR="00B352FA" w:rsidTr="00CB278F">
        <w:trPr>
          <w:trHeight w:hRule="exact" w:val="87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pt0pt"/>
              </w:rPr>
              <w:t xml:space="preserve">Вождение транспортных средств категории </w:t>
            </w:r>
            <w:r w:rsidRPr="002D580A">
              <w:rPr>
                <w:rStyle w:val="10pt0pt"/>
              </w:rPr>
              <w:t>«</w:t>
            </w:r>
            <w:r>
              <w:rPr>
                <w:rStyle w:val="10pt0pt"/>
                <w:lang w:val="en-US"/>
              </w:rPr>
              <w:t>D</w:t>
            </w:r>
            <w:r w:rsidRPr="002D580A">
              <w:rPr>
                <w:rStyle w:val="10pt0pt"/>
              </w:rPr>
              <w:t xml:space="preserve">» </w:t>
            </w:r>
            <w:r>
              <w:rPr>
                <w:rStyle w:val="10pt0pt"/>
              </w:rPr>
              <w:t>(с механической трансмиссией)*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Pr="007D6B73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0pt0pt"/>
              </w:rPr>
              <w:t>4</w:t>
            </w:r>
            <w:r>
              <w:rPr>
                <w:rStyle w:val="10pt0pt"/>
                <w:lang w:val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Pr="007D6B73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0pt0pt"/>
              </w:rPr>
              <w:t>4</w:t>
            </w:r>
            <w:r>
              <w:rPr>
                <w:rStyle w:val="10pt0pt"/>
                <w:lang w:val="en-US"/>
              </w:rPr>
              <w:t>0</w:t>
            </w:r>
          </w:p>
        </w:tc>
      </w:tr>
      <w:tr w:rsidR="00B352FA" w:rsidTr="00CB278F">
        <w:trPr>
          <w:trHeight w:hRule="exact" w:val="35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Учебные предметы профессионального цикла</w:t>
            </w:r>
          </w:p>
        </w:tc>
      </w:tr>
      <w:tr w:rsidR="00B352FA" w:rsidTr="00CB278F">
        <w:trPr>
          <w:trHeight w:hRule="exact" w:val="71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83" w:lineRule="exact"/>
              <w:ind w:left="100" w:firstLine="0"/>
              <w:jc w:val="left"/>
            </w:pPr>
            <w:r>
              <w:rPr>
                <w:rStyle w:val="10pt0pt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</w:tr>
      <w:tr w:rsidR="00B352FA" w:rsidTr="00CB278F">
        <w:trPr>
          <w:trHeight w:hRule="exact" w:val="326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Квалификационный экзамен</w:t>
            </w:r>
          </w:p>
        </w:tc>
      </w:tr>
      <w:tr w:rsidR="00B352FA" w:rsidTr="00CB278F">
        <w:trPr>
          <w:trHeight w:hRule="exact" w:val="33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10pt0pt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</w:tr>
      <w:tr w:rsidR="00B352FA" w:rsidTr="00CB278F">
        <w:trPr>
          <w:trHeight w:hRule="exact" w:val="34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10pt0pt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FA" w:rsidRPr="007D6B73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0pt0pt"/>
              </w:rPr>
              <w:t>11</w:t>
            </w:r>
            <w:r>
              <w:rPr>
                <w:rStyle w:val="10pt0pt"/>
                <w:lang w:val="en-US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FA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FA" w:rsidRPr="007D6B73" w:rsidRDefault="00B352FA" w:rsidP="00CB278F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lang w:val="en-US"/>
              </w:rPr>
            </w:pPr>
            <w:r>
              <w:rPr>
                <w:rStyle w:val="10pt0pt"/>
              </w:rPr>
              <w:t>5</w:t>
            </w:r>
            <w:r>
              <w:rPr>
                <w:rStyle w:val="10pt0pt"/>
                <w:lang w:val="en-US"/>
              </w:rPr>
              <w:t>3</w:t>
            </w:r>
          </w:p>
        </w:tc>
      </w:tr>
    </w:tbl>
    <w:p w:rsidR="00881D9C" w:rsidRPr="00B352FA" w:rsidRDefault="00B352FA" w:rsidP="002E680D">
      <w:pPr>
        <w:jc w:val="both"/>
        <w:rPr>
          <w:bCs/>
          <w:sz w:val="20"/>
          <w:szCs w:val="20"/>
        </w:rPr>
      </w:pPr>
      <w:r w:rsidRPr="00B352FA">
        <w:rPr>
          <w:bCs/>
          <w:sz w:val="20"/>
          <w:szCs w:val="20"/>
        </w:rPr>
        <w:t>Примечание</w:t>
      </w:r>
      <w:r>
        <w:rPr>
          <w:bCs/>
          <w:sz w:val="20"/>
          <w:szCs w:val="20"/>
        </w:rPr>
        <w:t>:</w:t>
      </w:r>
    </w:p>
    <w:p w:rsidR="00881D9C" w:rsidRPr="00B352FA" w:rsidRDefault="00B352FA" w:rsidP="00B352FA">
      <w:pPr>
        <w:jc w:val="both"/>
        <w:rPr>
          <w:bCs/>
          <w:sz w:val="20"/>
          <w:szCs w:val="20"/>
          <w:vertAlign w:val="subscript"/>
        </w:rPr>
      </w:pPr>
      <w:r w:rsidRPr="00B352FA">
        <w:rPr>
          <w:bCs/>
          <w:sz w:val="20"/>
          <w:szCs w:val="20"/>
          <w:vertAlign w:val="superscript"/>
        </w:rPr>
        <w:lastRenderedPageBreak/>
        <w:t>*</w:t>
      </w:r>
      <w:r w:rsidRPr="00B352FA">
        <w:rPr>
          <w:bCs/>
          <w:sz w:val="20"/>
          <w:szCs w:val="20"/>
          <w:vertAlign w:val="subscript"/>
        </w:rPr>
        <w:t>-</w:t>
      </w:r>
      <w:r w:rsidRPr="00B352FA">
        <w:rPr>
          <w:sz w:val="20"/>
          <w:szCs w:val="20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</w:p>
    <w:p w:rsidR="00881D9C" w:rsidRPr="00881D9C" w:rsidRDefault="00881D9C" w:rsidP="002E680D">
      <w:pPr>
        <w:jc w:val="both"/>
        <w:rPr>
          <w:bCs/>
        </w:rPr>
      </w:pPr>
    </w:p>
    <w:p w:rsidR="00714D37" w:rsidRPr="00141324" w:rsidRDefault="00714D37" w:rsidP="00714D37">
      <w:pPr>
        <w:kinsoku w:val="0"/>
        <w:overflowPunct w:val="0"/>
        <w:autoSpaceDE w:val="0"/>
        <w:autoSpaceDN w:val="0"/>
        <w:adjustRightInd w:val="0"/>
        <w:rPr>
          <w:spacing w:val="4"/>
        </w:rPr>
      </w:pPr>
      <w:r w:rsidRPr="00141324">
        <w:rPr>
          <w:bCs/>
        </w:rPr>
        <w:t>3.3</w:t>
      </w:r>
      <w:r w:rsidRPr="00141324">
        <w:rPr>
          <w:spacing w:val="4"/>
        </w:rPr>
        <w:t>Календарны</w:t>
      </w:r>
      <w:r w:rsidR="006777E5" w:rsidRPr="00141324">
        <w:rPr>
          <w:spacing w:val="4"/>
        </w:rPr>
        <w:t>е</w:t>
      </w:r>
      <w:r w:rsidR="00141324">
        <w:rPr>
          <w:spacing w:val="4"/>
        </w:rPr>
        <w:t>учебные графики:</w:t>
      </w:r>
    </w:p>
    <w:p w:rsidR="00881D9C" w:rsidRDefault="006777E5" w:rsidP="002E680D">
      <w:pPr>
        <w:jc w:val="both"/>
        <w:rPr>
          <w:bCs/>
        </w:rPr>
      </w:pPr>
      <w:r>
        <w:rPr>
          <w:bCs/>
        </w:rPr>
        <w:t>3.3.1</w:t>
      </w:r>
      <w:r w:rsidR="00141324">
        <w:rPr>
          <w:bCs/>
        </w:rPr>
        <w:t xml:space="preserve"> по профессиональной подготовки водителей транспортных средств категории «В»</w:t>
      </w:r>
    </w:p>
    <w:p w:rsidR="00141324" w:rsidRPr="00881D9C" w:rsidRDefault="00141324" w:rsidP="002E680D">
      <w:pPr>
        <w:jc w:val="both"/>
        <w:rPr>
          <w:bCs/>
        </w:rPr>
      </w:pPr>
    </w:p>
    <w:tbl>
      <w:tblPr>
        <w:tblW w:w="18868" w:type="dxa"/>
        <w:tblInd w:w="-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609"/>
        <w:gridCol w:w="479"/>
        <w:gridCol w:w="66"/>
        <w:gridCol w:w="495"/>
        <w:gridCol w:w="517"/>
        <w:gridCol w:w="71"/>
        <w:gridCol w:w="396"/>
        <w:gridCol w:w="150"/>
        <w:gridCol w:w="351"/>
        <w:gridCol w:w="124"/>
        <w:gridCol w:w="420"/>
        <w:gridCol w:w="61"/>
        <w:gridCol w:w="428"/>
        <w:gridCol w:w="84"/>
        <w:gridCol w:w="367"/>
        <w:gridCol w:w="39"/>
        <w:gridCol w:w="408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101"/>
        <w:gridCol w:w="347"/>
        <w:gridCol w:w="45"/>
        <w:gridCol w:w="402"/>
        <w:gridCol w:w="144"/>
        <w:gridCol w:w="304"/>
        <w:gridCol w:w="172"/>
        <w:gridCol w:w="418"/>
        <w:gridCol w:w="30"/>
        <w:gridCol w:w="344"/>
        <w:gridCol w:w="337"/>
        <w:gridCol w:w="270"/>
        <w:gridCol w:w="447"/>
        <w:gridCol w:w="447"/>
        <w:gridCol w:w="447"/>
        <w:gridCol w:w="447"/>
        <w:gridCol w:w="447"/>
        <w:gridCol w:w="450"/>
      </w:tblGrid>
      <w:tr w:rsidR="00777A3A" w:rsidTr="00714D37">
        <w:trPr>
          <w:gridAfter w:val="6"/>
          <w:wAfter w:w="2685" w:type="dxa"/>
          <w:cantSplit/>
          <w:trHeight w:val="65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3A" w:rsidRPr="00F30550" w:rsidRDefault="00777A3A" w:rsidP="00F30550">
            <w:pPr>
              <w:spacing w:before="120"/>
              <w:ind w:left="-386" w:firstLine="212"/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334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A3A" w:rsidRPr="00F30550" w:rsidRDefault="00777A3A" w:rsidP="00CB278F">
            <w:pPr>
              <w:ind w:left="-1224"/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Количество часов за курс обучения</w:t>
            </w: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A3A" w:rsidRPr="00F30550" w:rsidRDefault="00777A3A" w:rsidP="00F30550">
            <w:pPr>
              <w:ind w:hanging="244"/>
              <w:jc w:val="right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Месяц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A3A" w:rsidRDefault="00777A3A" w:rsidP="00CB278F"/>
        </w:tc>
        <w:tc>
          <w:tcPr>
            <w:tcW w:w="12740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A3A" w:rsidRDefault="00777A3A" w:rsidP="00CB278F"/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jc w:val="right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Число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/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43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2"/>
                <w:szCs w:val="12"/>
                <w:u w:val="single"/>
              </w:rPr>
            </w:pPr>
            <w:r w:rsidRPr="008266AD">
              <w:rPr>
                <w:sz w:val="12"/>
                <w:szCs w:val="12"/>
                <w:u w:val="single"/>
              </w:rPr>
              <w:t>1.</w:t>
            </w:r>
            <w:r w:rsidRPr="008266AD">
              <w:rPr>
                <w:sz w:val="12"/>
                <w:szCs w:val="12"/>
                <w:u w:val="single"/>
                <w:lang w:val="en-US"/>
              </w:rPr>
              <w:t>1</w:t>
            </w:r>
            <w:r>
              <w:rPr>
                <w:sz w:val="12"/>
                <w:szCs w:val="12"/>
                <w:u w:val="single"/>
              </w:rPr>
              <w:t>,1.</w:t>
            </w:r>
            <w:r w:rsidRPr="008266AD">
              <w:rPr>
                <w:sz w:val="12"/>
                <w:szCs w:val="12"/>
                <w:u w:val="single"/>
              </w:rPr>
              <w:t>2</w:t>
            </w:r>
          </w:p>
          <w:p w:rsidR="00777A3A" w:rsidRPr="008266AD" w:rsidRDefault="00777A3A" w:rsidP="00CB278F">
            <w:pPr>
              <w:jc w:val="center"/>
              <w:rPr>
                <w:sz w:val="12"/>
                <w:szCs w:val="12"/>
                <w:lang w:val="en-US"/>
              </w:rPr>
            </w:pPr>
            <w:r w:rsidRPr="008266AD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</w:t>
            </w:r>
            <w:r w:rsidRPr="008266AD">
              <w:rPr>
                <w:sz w:val="16"/>
                <w:szCs w:val="16"/>
                <w:u w:val="single"/>
              </w:rPr>
              <w:t>2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  <w:lang w:val="en-US"/>
              </w:rPr>
            </w:pPr>
            <w:r w:rsidRPr="008266A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2.1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2.2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2.3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2.3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2.3,2.4</w:t>
            </w:r>
          </w:p>
          <w:p w:rsidR="00777A3A" w:rsidRPr="008266AD" w:rsidRDefault="00777A3A" w:rsidP="00CB278F">
            <w:pPr>
              <w:jc w:val="center"/>
              <w:rPr>
                <w:sz w:val="12"/>
                <w:szCs w:val="12"/>
              </w:rPr>
            </w:pPr>
            <w:r w:rsidRPr="008266AD">
              <w:rPr>
                <w:sz w:val="12"/>
                <w:szCs w:val="12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2.5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2.5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2.5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2.6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2.6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2.7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2.8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2.8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2.8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2.9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2.9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2.9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2.10</w:t>
            </w:r>
          </w:p>
          <w:p w:rsidR="00777A3A" w:rsidRPr="008266AD" w:rsidRDefault="00777A3A" w:rsidP="00CB278F">
            <w:pPr>
              <w:jc w:val="center"/>
              <w:rPr>
                <w:sz w:val="16"/>
                <w:szCs w:val="16"/>
              </w:rPr>
            </w:pPr>
            <w:r w:rsidRPr="008266AD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266AD" w:rsidRDefault="00777A3A" w:rsidP="00CB278F">
            <w:pPr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</w:t>
            </w:r>
            <w:r w:rsidRPr="008266AD">
              <w:rPr>
                <w:sz w:val="12"/>
                <w:szCs w:val="12"/>
                <w:u w:val="single"/>
              </w:rPr>
              <w:t>1</w:t>
            </w:r>
            <w:r>
              <w:rPr>
                <w:sz w:val="12"/>
                <w:szCs w:val="12"/>
                <w:u w:val="single"/>
              </w:rPr>
              <w:t>1,</w:t>
            </w:r>
            <w:r w:rsidRPr="008266AD">
              <w:rPr>
                <w:sz w:val="12"/>
                <w:szCs w:val="12"/>
                <w:u w:val="single"/>
              </w:rPr>
              <w:t>1</w:t>
            </w:r>
            <w:r>
              <w:rPr>
                <w:sz w:val="12"/>
                <w:szCs w:val="12"/>
                <w:u w:val="single"/>
              </w:rPr>
              <w:t>2</w:t>
            </w:r>
          </w:p>
          <w:p w:rsidR="00777A3A" w:rsidRPr="008266AD" w:rsidRDefault="00777A3A" w:rsidP="00CB278F">
            <w:pPr>
              <w:jc w:val="center"/>
              <w:rPr>
                <w:sz w:val="12"/>
                <w:szCs w:val="12"/>
              </w:rPr>
            </w:pPr>
            <w:r w:rsidRPr="008266AD">
              <w:rPr>
                <w:sz w:val="12"/>
                <w:szCs w:val="12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sz w:val="12"/>
                <w:szCs w:val="12"/>
                <w:u w:val="single"/>
              </w:rPr>
            </w:pPr>
            <w:r w:rsidRPr="002C48C2">
              <w:rPr>
                <w:sz w:val="12"/>
                <w:szCs w:val="12"/>
                <w:u w:val="single"/>
              </w:rPr>
              <w:t>Зачет</w:t>
            </w:r>
          </w:p>
          <w:p w:rsidR="00777A3A" w:rsidRPr="002C48C2" w:rsidRDefault="00777A3A" w:rsidP="00CB278F">
            <w:pPr>
              <w:jc w:val="center"/>
            </w:pPr>
            <w:r w:rsidRPr="002C48C2"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5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5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D2047" w:rsidRDefault="00777A3A" w:rsidP="00CB278F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5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6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sz w:val="12"/>
                <w:szCs w:val="12"/>
                <w:u w:val="single"/>
              </w:rPr>
            </w:pPr>
            <w:r w:rsidRPr="002C48C2">
              <w:rPr>
                <w:sz w:val="12"/>
                <w:szCs w:val="12"/>
                <w:u w:val="single"/>
              </w:rPr>
              <w:t>Зачет</w:t>
            </w:r>
          </w:p>
          <w:p w:rsidR="00777A3A" w:rsidRPr="002C48C2" w:rsidRDefault="00777A3A" w:rsidP="00CB278F">
            <w:pPr>
              <w:jc w:val="center"/>
            </w:pPr>
            <w:r w:rsidRPr="002C48C2"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63CA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C36EF8" w:rsidRDefault="00777A3A" w:rsidP="00CB278F">
            <w:pPr>
              <w:jc w:val="center"/>
              <w:rPr>
                <w:lang w:val="en-US"/>
              </w:rPr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 xml:space="preserve">Устройство и техническое </w:t>
            </w:r>
          </w:p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обслуживание ТС категории «В» как объектов управления.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1.1,1.2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1.5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1.6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1.7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1.8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1.9,1.10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44563" w:rsidRDefault="00777A3A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F44563">
              <w:rPr>
                <w:sz w:val="14"/>
                <w:szCs w:val="14"/>
                <w:u w:val="single"/>
              </w:rPr>
              <w:t>2.1,2.2</w:t>
            </w:r>
          </w:p>
          <w:p w:rsidR="00777A3A" w:rsidRPr="00F44563" w:rsidRDefault="00777A3A" w:rsidP="00CB278F">
            <w:pPr>
              <w:jc w:val="center"/>
              <w:rPr>
                <w:sz w:val="14"/>
                <w:szCs w:val="14"/>
              </w:rPr>
            </w:pPr>
            <w:r w:rsidRPr="00F44563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F655D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2.3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Зачет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F655D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F655D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9F655D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Первая помощь при ДТП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  <w:lang w:val="en-US"/>
              </w:rPr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Основы управления ТС категории «В».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791115" w:rsidRDefault="00777A3A" w:rsidP="00CB278F">
            <w:pPr>
              <w:jc w:val="center"/>
              <w:rPr>
                <w:u w:val="single"/>
              </w:rPr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jc w:val="right"/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Месяц</w:t>
            </w:r>
          </w:p>
          <w:p w:rsidR="00777A3A" w:rsidRPr="00F30550" w:rsidRDefault="00777A3A" w:rsidP="00CB278F">
            <w:pPr>
              <w:jc w:val="right"/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Число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  <w:lang w:val="en-US"/>
              </w:rPr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CF28F9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67FFB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67FFB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67FFB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67FFB" w:rsidRDefault="00777A3A" w:rsidP="00CB278F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Первая помощь при ДТП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6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Основы управления ТС категории «В».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Зачет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6B6FB1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2,3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3,4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426DE" w:rsidRDefault="00777A3A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8426DE">
              <w:rPr>
                <w:sz w:val="14"/>
                <w:szCs w:val="14"/>
                <w:u w:val="single"/>
              </w:rPr>
              <w:t>Зачет</w:t>
            </w:r>
          </w:p>
          <w:p w:rsidR="00777A3A" w:rsidRPr="008426DE" w:rsidRDefault="00777A3A" w:rsidP="00CB278F">
            <w:pPr>
              <w:jc w:val="center"/>
              <w:rPr>
                <w:sz w:val="14"/>
                <w:szCs w:val="14"/>
              </w:rPr>
            </w:pPr>
            <w:r w:rsidRPr="008426DE">
              <w:rPr>
                <w:sz w:val="14"/>
                <w:szCs w:val="14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6B6FB1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F305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F30550">
              <w:rPr>
                <w:sz w:val="20"/>
                <w:szCs w:val="20"/>
                <w:u w:val="single"/>
              </w:rPr>
              <w:t>2,3,4</w:t>
            </w:r>
          </w:p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8426DE" w:rsidRDefault="00777A3A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8426DE">
              <w:rPr>
                <w:sz w:val="14"/>
                <w:szCs w:val="14"/>
                <w:u w:val="single"/>
              </w:rPr>
              <w:t>Зачет</w:t>
            </w:r>
          </w:p>
          <w:p w:rsidR="00777A3A" w:rsidRPr="008426DE" w:rsidRDefault="00777A3A" w:rsidP="00CB278F">
            <w:pPr>
              <w:jc w:val="center"/>
              <w:rPr>
                <w:sz w:val="14"/>
                <w:szCs w:val="14"/>
              </w:rPr>
            </w:pPr>
            <w:r w:rsidRPr="008426DE">
              <w:rPr>
                <w:sz w:val="14"/>
                <w:szCs w:val="14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Pr="006B6FB1" w:rsidRDefault="00777A3A" w:rsidP="00CB278F">
            <w:pPr>
              <w:jc w:val="center"/>
            </w:pPr>
          </w:p>
        </w:tc>
      </w:tr>
      <w:tr w:rsidR="00777A3A" w:rsidTr="00714D37">
        <w:trPr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Pr="00F30550" w:rsidRDefault="00777A3A" w:rsidP="00CB278F">
            <w:pPr>
              <w:rPr>
                <w:sz w:val="18"/>
                <w:szCs w:val="18"/>
                <w:vertAlign w:val="superscript"/>
              </w:rPr>
            </w:pPr>
            <w:r w:rsidRPr="00F30550">
              <w:rPr>
                <w:sz w:val="18"/>
                <w:szCs w:val="18"/>
              </w:rPr>
              <w:lastRenderedPageBreak/>
              <w:t>Вождение транспортных средств категории «В» (с механической трансмиссией/с автоматической трансмиссией)</w:t>
            </w:r>
            <w:r w:rsidRPr="00F3055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56/54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2/2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714D37" w:rsidRDefault="00777A3A" w:rsidP="00CB278F">
            <w:pPr>
              <w:jc w:val="center"/>
              <w:rPr>
                <w:sz w:val="18"/>
                <w:szCs w:val="18"/>
              </w:rPr>
            </w:pPr>
            <w:r w:rsidRPr="00714D37">
              <w:rPr>
                <w:sz w:val="18"/>
                <w:szCs w:val="18"/>
              </w:rPr>
              <w:t>2/2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714D37" w:rsidRDefault="00777A3A" w:rsidP="00CB278F">
            <w:pPr>
              <w:rPr>
                <w:sz w:val="14"/>
                <w:szCs w:val="14"/>
              </w:rPr>
            </w:pPr>
            <w:r w:rsidRPr="00714D37">
              <w:rPr>
                <w:sz w:val="14"/>
                <w:szCs w:val="14"/>
              </w:rPr>
              <w:t>2/2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/>
        </w:tc>
        <w:tc>
          <w:tcPr>
            <w:tcW w:w="447" w:type="dxa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50" w:type="dxa"/>
          </w:tcPr>
          <w:p w:rsidR="00777A3A" w:rsidRDefault="00777A3A" w:rsidP="00CB278F">
            <w:pPr>
              <w:jc w:val="center"/>
            </w:pPr>
          </w:p>
        </w:tc>
      </w:tr>
      <w:tr w:rsidR="00777A3A" w:rsidTr="00714D37">
        <w:trPr>
          <w:gridAfter w:val="6"/>
          <w:wAfter w:w="2685" w:type="dxa"/>
          <w:cantSplit/>
          <w:trHeight w:val="270"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A3A" w:rsidRPr="00F30550" w:rsidRDefault="00777A3A" w:rsidP="00CB278F">
            <w:pPr>
              <w:jc w:val="center"/>
              <w:rPr>
                <w:sz w:val="18"/>
                <w:szCs w:val="18"/>
              </w:rPr>
            </w:pPr>
            <w:r w:rsidRPr="00F30550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Теор.2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159FC" w:rsidRDefault="00777A3A" w:rsidP="00CB278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</w:tr>
      <w:tr w:rsidR="00777A3A" w:rsidTr="00714D37">
        <w:trPr>
          <w:gridAfter w:val="6"/>
          <w:wAfter w:w="2685" w:type="dxa"/>
          <w:cantSplit/>
          <w:trHeight w:val="210"/>
        </w:trPr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/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A3A" w:rsidRPr="00F30550" w:rsidRDefault="00777A3A" w:rsidP="00CB278F">
            <w:pPr>
              <w:jc w:val="center"/>
              <w:rPr>
                <w:sz w:val="20"/>
                <w:szCs w:val="20"/>
              </w:rPr>
            </w:pPr>
            <w:r w:rsidRPr="00F30550">
              <w:rPr>
                <w:sz w:val="20"/>
                <w:szCs w:val="20"/>
              </w:rPr>
              <w:t>Прак.2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Pr="009159FC" w:rsidRDefault="00777A3A" w:rsidP="00CB278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3A" w:rsidRDefault="00777A3A" w:rsidP="00CB278F">
            <w:pPr>
              <w:jc w:val="center"/>
              <w:rPr>
                <w:u w:val="single"/>
              </w:rPr>
            </w:pPr>
          </w:p>
        </w:tc>
      </w:tr>
    </w:tbl>
    <w:p w:rsidR="008C43E4" w:rsidRPr="00881D9C" w:rsidRDefault="008C43E4" w:rsidP="00777A3A">
      <w:pPr>
        <w:ind w:right="259"/>
        <w:jc w:val="both"/>
        <w:rPr>
          <w:bCs/>
        </w:rPr>
      </w:pPr>
    </w:p>
    <w:tbl>
      <w:tblPr>
        <w:tblW w:w="161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643"/>
        <w:gridCol w:w="447"/>
        <w:gridCol w:w="66"/>
        <w:gridCol w:w="495"/>
        <w:gridCol w:w="406"/>
        <w:gridCol w:w="182"/>
        <w:gridCol w:w="396"/>
        <w:gridCol w:w="150"/>
        <w:gridCol w:w="351"/>
        <w:gridCol w:w="124"/>
        <w:gridCol w:w="420"/>
        <w:gridCol w:w="61"/>
        <w:gridCol w:w="350"/>
        <w:gridCol w:w="84"/>
        <w:gridCol w:w="367"/>
        <w:gridCol w:w="39"/>
        <w:gridCol w:w="408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59"/>
        <w:gridCol w:w="378"/>
        <w:gridCol w:w="11"/>
        <w:gridCol w:w="447"/>
        <w:gridCol w:w="144"/>
        <w:gridCol w:w="304"/>
        <w:gridCol w:w="72"/>
        <w:gridCol w:w="419"/>
        <w:gridCol w:w="29"/>
        <w:gridCol w:w="419"/>
        <w:gridCol w:w="371"/>
        <w:gridCol w:w="238"/>
      </w:tblGrid>
      <w:tr w:rsidR="00714D37" w:rsidTr="009B0BEF">
        <w:trPr>
          <w:cantSplit/>
          <w:trHeight w:val="65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37" w:rsidRPr="00714D37" w:rsidRDefault="00714D37" w:rsidP="00CB278F">
            <w:pPr>
              <w:spacing w:before="120"/>
              <w:ind w:left="-212" w:firstLine="212"/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3250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D37" w:rsidRDefault="00714D37" w:rsidP="00CB278F">
            <w:pPr>
              <w:ind w:left="-1224"/>
              <w:jc w:val="center"/>
            </w:pPr>
            <w:r>
              <w:t>Количество часов за курс обучения</w:t>
            </w: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jc w:val="right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Месяц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37" w:rsidRDefault="00714D37" w:rsidP="00CB278F"/>
        </w:tc>
        <w:tc>
          <w:tcPr>
            <w:tcW w:w="12607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D37" w:rsidRDefault="00714D37" w:rsidP="00CB278F"/>
        </w:tc>
      </w:tr>
      <w:tr w:rsidR="00714D37" w:rsidTr="009B0BEF">
        <w:trPr>
          <w:cantSplit/>
        </w:trPr>
        <w:tc>
          <w:tcPr>
            <w:tcW w:w="2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jc w:val="right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Число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/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43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53F19" w:rsidRDefault="00714D37" w:rsidP="00CB278F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C48C2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3B6446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53F19" w:rsidRDefault="00714D37" w:rsidP="00CB278F">
            <w:pPr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Основы управления ТС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D53D70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C48C2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63CA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 xml:space="preserve">Устройство и техническое </w:t>
            </w:r>
          </w:p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обслуживание ТС категории «В» как объектов управления.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051955" w:rsidRDefault="00714D37" w:rsidP="00CB278F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051955" w:rsidRDefault="00714D37" w:rsidP="00CB278F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051955" w:rsidRDefault="00714D37" w:rsidP="00CB278F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051955" w:rsidRDefault="00714D37" w:rsidP="00CB278F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159FC" w:rsidRDefault="00714D37" w:rsidP="00CB27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F655D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9F655D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D53D70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63CA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Основы управления ТС категории «В».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791115" w:rsidRDefault="00714D37" w:rsidP="00CB278F">
            <w:pPr>
              <w:jc w:val="center"/>
              <w:rPr>
                <w:u w:val="single"/>
              </w:rPr>
            </w:pPr>
          </w:p>
        </w:tc>
      </w:tr>
      <w:tr w:rsidR="00714D37" w:rsidTr="009B0BEF">
        <w:trPr>
          <w:cantSplit/>
        </w:trPr>
        <w:tc>
          <w:tcPr>
            <w:tcW w:w="2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jc w:val="right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Месяц</w:t>
            </w:r>
          </w:p>
          <w:p w:rsidR="00714D37" w:rsidRPr="00714D37" w:rsidRDefault="00714D37" w:rsidP="00CB278F">
            <w:pPr>
              <w:jc w:val="right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Число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  <w:lang w:val="en-US"/>
              </w:rPr>
            </w:pPr>
          </w:p>
        </w:tc>
      </w:tr>
      <w:tr w:rsidR="00714D37" w:rsidTr="009B0BEF">
        <w:trPr>
          <w:cantSplit/>
        </w:trPr>
        <w:tc>
          <w:tcPr>
            <w:tcW w:w="2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6</w:t>
            </w:r>
          </w:p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F67FFB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Основы управления ТС категории «В».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F28F9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3B6446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3B6446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82DEE" w:rsidRDefault="00714D37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4417B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C48C2" w:rsidRDefault="00714D37" w:rsidP="00CB278F">
            <w:pPr>
              <w:jc w:val="center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82DEE" w:rsidRDefault="00714D37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4417B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4417B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159FC" w:rsidRDefault="00714D37" w:rsidP="00CB278F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2C48C2" w:rsidRDefault="00714D37" w:rsidP="00CB278F">
            <w:pPr>
              <w:jc w:val="center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Pr="004B6475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C36EF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4C98" w:rsidRDefault="00714D37" w:rsidP="00CB278F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9D2047" w:rsidRDefault="00714D37" w:rsidP="00CB278F">
            <w:pPr>
              <w:jc w:val="center"/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Pr="006B6FB1" w:rsidRDefault="00714D37" w:rsidP="00CB278F">
            <w:pPr>
              <w:jc w:val="center"/>
            </w:pPr>
          </w:p>
        </w:tc>
      </w:tr>
      <w:tr w:rsidR="00714D37" w:rsidTr="009B0BEF">
        <w:trPr>
          <w:cantSplit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  <w:vertAlign w:val="superscript"/>
              </w:rPr>
            </w:pPr>
            <w:r w:rsidRPr="00714D37">
              <w:rPr>
                <w:sz w:val="20"/>
                <w:szCs w:val="20"/>
              </w:rPr>
              <w:t>Вождение транспортных средств категории «В» (с механической трансмиссией/с автоматической трансмиссией)</w:t>
            </w:r>
            <w:r w:rsidRPr="00714D3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56/54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2/2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</w:tr>
      <w:tr w:rsidR="00714D37" w:rsidTr="009B0BEF">
        <w:trPr>
          <w:cantSplit/>
          <w:trHeight w:val="300"/>
        </w:trPr>
        <w:tc>
          <w:tcPr>
            <w:tcW w:w="2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lastRenderedPageBreak/>
              <w:t>Квалификационный экзамен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Теор.2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714D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714D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</w:tr>
      <w:tr w:rsidR="00714D37" w:rsidTr="009B0BEF">
        <w:trPr>
          <w:cantSplit/>
          <w:trHeight w:val="180"/>
        </w:trPr>
        <w:tc>
          <w:tcPr>
            <w:tcW w:w="2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/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  <w:r w:rsidRPr="00714D37">
              <w:rPr>
                <w:sz w:val="20"/>
                <w:szCs w:val="20"/>
              </w:rPr>
              <w:t>Прак.2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714D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714D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Pr="00714D37" w:rsidRDefault="00714D37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D37" w:rsidRDefault="00714D37" w:rsidP="00CB278F">
            <w:pPr>
              <w:jc w:val="center"/>
              <w:rPr>
                <w:u w:val="single"/>
              </w:rPr>
            </w:pPr>
          </w:p>
        </w:tc>
      </w:tr>
    </w:tbl>
    <w:p w:rsidR="00F11EFC" w:rsidRPr="00881D9C" w:rsidRDefault="00F11EFC" w:rsidP="00B352FA">
      <w:pPr>
        <w:jc w:val="both"/>
        <w:rPr>
          <w:bCs/>
        </w:rPr>
      </w:pPr>
    </w:p>
    <w:p w:rsidR="00723868" w:rsidRPr="003A0210" w:rsidRDefault="00723868" w:rsidP="00723868">
      <w:pPr>
        <w:kinsoku w:val="0"/>
        <w:overflowPunct w:val="0"/>
        <w:autoSpaceDE w:val="0"/>
        <w:autoSpaceDN w:val="0"/>
        <w:adjustRightInd w:val="0"/>
        <w:rPr>
          <w:bCs/>
          <w:spacing w:val="4"/>
        </w:rPr>
      </w:pPr>
      <w:r w:rsidRPr="003A0210">
        <w:rPr>
          <w:bCs/>
        </w:rPr>
        <w:t>3.</w:t>
      </w:r>
      <w:r w:rsidR="006777E5" w:rsidRPr="003A0210">
        <w:rPr>
          <w:bCs/>
        </w:rPr>
        <w:t>3.2</w:t>
      </w:r>
      <w:r w:rsidRPr="003A0210">
        <w:rPr>
          <w:bCs/>
          <w:spacing w:val="4"/>
        </w:rPr>
        <w:t>переподготовки водителей транспортных средств категории “</w:t>
      </w:r>
      <w:r w:rsidRPr="003A0210">
        <w:rPr>
          <w:bCs/>
          <w:spacing w:val="4"/>
          <w:lang w:val="en-US"/>
        </w:rPr>
        <w:t>D</w:t>
      </w:r>
      <w:r w:rsidRPr="003A0210">
        <w:rPr>
          <w:bCs/>
          <w:spacing w:val="4"/>
        </w:rPr>
        <w:t>“ (при наличии категории «С»)</w:t>
      </w:r>
    </w:p>
    <w:p w:rsidR="00493441" w:rsidRDefault="00493441" w:rsidP="00B352FA">
      <w:pPr>
        <w:jc w:val="both"/>
        <w:rPr>
          <w:bCs/>
        </w:rPr>
      </w:pPr>
    </w:p>
    <w:tbl>
      <w:tblPr>
        <w:tblW w:w="16302" w:type="dxa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653"/>
        <w:gridCol w:w="474"/>
        <w:gridCol w:w="425"/>
        <w:gridCol w:w="435"/>
        <w:gridCol w:w="495"/>
        <w:gridCol w:w="42"/>
        <w:gridCol w:w="458"/>
        <w:gridCol w:w="488"/>
        <w:gridCol w:w="535"/>
        <w:gridCol w:w="38"/>
        <w:gridCol w:w="516"/>
        <w:gridCol w:w="38"/>
        <w:gridCol w:w="509"/>
        <w:gridCol w:w="585"/>
        <w:gridCol w:w="572"/>
        <w:gridCol w:w="42"/>
        <w:gridCol w:w="441"/>
        <w:gridCol w:w="529"/>
        <w:gridCol w:w="589"/>
        <w:gridCol w:w="425"/>
        <w:gridCol w:w="426"/>
        <w:gridCol w:w="425"/>
        <w:gridCol w:w="567"/>
        <w:gridCol w:w="567"/>
        <w:gridCol w:w="709"/>
        <w:gridCol w:w="567"/>
        <w:gridCol w:w="708"/>
        <w:gridCol w:w="567"/>
        <w:gridCol w:w="567"/>
      </w:tblGrid>
      <w:tr w:rsidR="00723868" w:rsidRPr="00196B47" w:rsidTr="00723868">
        <w:trPr>
          <w:cantSplit/>
        </w:trPr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center"/>
            </w:pPr>
            <w:r w:rsidRPr="00196B47">
              <w:t>Кол-во часов за курс обучения</w:t>
            </w:r>
          </w:p>
        </w:tc>
      </w:tr>
      <w:tr w:rsidR="00723868" w:rsidRPr="00196B47" w:rsidTr="00723868">
        <w:trPr>
          <w:cantSplit/>
          <w:trHeight w:val="221"/>
        </w:trPr>
        <w:tc>
          <w:tcPr>
            <w:tcW w:w="2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  <w:lang w:val="en-US"/>
              </w:rPr>
              <w:t>I</w:t>
            </w:r>
            <w:r w:rsidRPr="00196B47">
              <w:rPr>
                <w:sz w:val="18"/>
                <w:szCs w:val="18"/>
              </w:rPr>
              <w:t xml:space="preserve"> неделя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II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6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III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IV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V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VI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VII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VIII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</w:tr>
      <w:tr w:rsidR="00723868" w:rsidRPr="00196B47" w:rsidTr="00723868">
        <w:trPr>
          <w:cantSplit/>
          <w:trHeight w:val="22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right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Месяц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868" w:rsidRPr="00196B47" w:rsidRDefault="00723868" w:rsidP="00CB278F"/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right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Число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Устройство и техническое 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обслуживание ТС категории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 «</w:t>
            </w:r>
            <w:r w:rsidRPr="00196B47">
              <w:rPr>
                <w:sz w:val="20"/>
                <w:szCs w:val="20"/>
                <w:lang w:val="en-US"/>
              </w:rPr>
              <w:t>D</w:t>
            </w:r>
            <w:r w:rsidRPr="00196B47">
              <w:rPr>
                <w:sz w:val="20"/>
                <w:szCs w:val="20"/>
              </w:rPr>
              <w:t>» как объектов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управления.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1.4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1.4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1.5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1.5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1.6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1.6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1.6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1.7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1.7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1.8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1.9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1.9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  <w:lang w:val="en-US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Основы управления ТС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категории «</w:t>
            </w:r>
            <w:r w:rsidRPr="00196B47">
              <w:rPr>
                <w:sz w:val="20"/>
                <w:szCs w:val="20"/>
                <w:lang w:val="en-US"/>
              </w:rPr>
              <w:t>D</w:t>
            </w:r>
            <w:r w:rsidRPr="00196B47">
              <w:rPr>
                <w:sz w:val="20"/>
                <w:szCs w:val="20"/>
              </w:rPr>
              <w:t>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  <w:u w:val="single"/>
              </w:rPr>
            </w:pPr>
            <w:r w:rsidRPr="00196B47">
              <w:rPr>
                <w:sz w:val="16"/>
                <w:szCs w:val="16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6"/>
                <w:szCs w:val="16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16"/>
                <w:szCs w:val="16"/>
              </w:rPr>
              <w:t>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  <w:r w:rsidRPr="00196B47">
              <w:rPr>
                <w:u w:val="single"/>
              </w:rPr>
              <w:t>3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  <w:r w:rsidRPr="00196B47">
              <w:rPr>
                <w:u w:val="single"/>
              </w:rPr>
              <w:t>3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  <w:u w:val="single"/>
              </w:rPr>
            </w:pPr>
            <w:r w:rsidRPr="00196B47">
              <w:rPr>
                <w:sz w:val="16"/>
                <w:szCs w:val="16"/>
                <w:u w:val="single"/>
              </w:rPr>
              <w:t>3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6"/>
                <w:szCs w:val="16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6"/>
                <w:szCs w:val="16"/>
              </w:rPr>
              <w:t>пр.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6777E5" w:rsidRDefault="00723868" w:rsidP="00CB278F">
            <w:pPr>
              <w:rPr>
                <w:rStyle w:val="311pt"/>
                <w:b w:val="0"/>
                <w:sz w:val="20"/>
                <w:szCs w:val="20"/>
                <w:u w:val="none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>Вождение транспортных</w:t>
            </w:r>
          </w:p>
          <w:p w:rsidR="00723868" w:rsidRPr="006777E5" w:rsidRDefault="00723868" w:rsidP="00CB278F">
            <w:pPr>
              <w:rPr>
                <w:rStyle w:val="311pt"/>
                <w:b w:val="0"/>
                <w:sz w:val="20"/>
                <w:szCs w:val="20"/>
                <w:u w:val="none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 xml:space="preserve">  средств категории «</w:t>
            </w:r>
            <w:r w:rsidRPr="006777E5">
              <w:rPr>
                <w:rStyle w:val="311pt"/>
                <w:b w:val="0"/>
                <w:sz w:val="20"/>
                <w:szCs w:val="20"/>
                <w:u w:val="none"/>
                <w:lang w:val="en-US"/>
              </w:rPr>
              <w:t>D</w:t>
            </w: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>» (с</w:t>
            </w:r>
          </w:p>
          <w:p w:rsidR="00723868" w:rsidRPr="00196B47" w:rsidRDefault="00723868" w:rsidP="00CB278F">
            <w:pPr>
              <w:rPr>
                <w:sz w:val="20"/>
                <w:szCs w:val="20"/>
                <w:vertAlign w:val="superscript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 xml:space="preserve">  механической трансмиссией)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196B47">
              <w:rPr>
                <w:sz w:val="14"/>
                <w:szCs w:val="14"/>
                <w:u w:val="single"/>
              </w:rPr>
              <w:t>1.1,1.2</w:t>
            </w:r>
          </w:p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  <w:r w:rsidRPr="00196B47">
              <w:rPr>
                <w:sz w:val="14"/>
                <w:szCs w:val="14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1.4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1.5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1.6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1.6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196B47">
              <w:rPr>
                <w:sz w:val="14"/>
                <w:szCs w:val="14"/>
                <w:u w:val="single"/>
              </w:rPr>
              <w:t>1.6,1.7</w:t>
            </w:r>
          </w:p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  <w:r w:rsidRPr="00196B47">
              <w:rPr>
                <w:sz w:val="14"/>
                <w:szCs w:val="14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1.7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Организация и выполнение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пассажирских перевозок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автомобильным трансп-м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3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4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4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right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Месяц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>I</w:t>
            </w:r>
            <w:r w:rsidRPr="00196B47">
              <w:rPr>
                <w:sz w:val="20"/>
                <w:szCs w:val="20"/>
              </w:rPr>
              <w:t>Хнеделя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X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XI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  <w:lang w:val="en-US"/>
              </w:rPr>
              <w:t xml:space="preserve">XII </w:t>
            </w:r>
            <w:r w:rsidRPr="00196B47">
              <w:rPr>
                <w:sz w:val="20"/>
                <w:szCs w:val="20"/>
              </w:rPr>
              <w:t>неделя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jc w:val="right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Число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Устройство и техническое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обслуживание ТС категории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«</w:t>
            </w:r>
            <w:r w:rsidRPr="00196B47">
              <w:rPr>
                <w:sz w:val="20"/>
                <w:szCs w:val="20"/>
                <w:lang w:val="en-US"/>
              </w:rPr>
              <w:t>D</w:t>
            </w:r>
            <w:r w:rsidRPr="00196B47">
              <w:rPr>
                <w:sz w:val="20"/>
                <w:szCs w:val="20"/>
              </w:rPr>
              <w:t>» как объектов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управления.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lang w:val="en-US"/>
              </w:rPr>
            </w:pPr>
            <w:r w:rsidRPr="00196B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2.2</w:t>
            </w:r>
          </w:p>
          <w:p w:rsidR="00723868" w:rsidRPr="00196B47" w:rsidRDefault="00723868" w:rsidP="00CB278F">
            <w:pPr>
              <w:jc w:val="center"/>
              <w:rPr>
                <w:u w:val="single"/>
              </w:rPr>
            </w:pPr>
            <w:r w:rsidRPr="00196B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  <w:lang w:val="en-US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8"/>
                <w:szCs w:val="18"/>
              </w:rPr>
              <w:t>пр.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8"/>
                <w:szCs w:val="18"/>
                <w:u w:val="single"/>
              </w:rPr>
            </w:pPr>
            <w:r w:rsidRPr="00196B47">
              <w:rPr>
                <w:sz w:val="18"/>
                <w:szCs w:val="18"/>
                <w:u w:val="single"/>
              </w:rPr>
              <w:t>2.3</w:t>
            </w:r>
          </w:p>
          <w:p w:rsidR="00723868" w:rsidRPr="00196B47" w:rsidRDefault="00723868" w:rsidP="00CB278F">
            <w:pPr>
              <w:jc w:val="center"/>
              <w:rPr>
                <w:sz w:val="18"/>
                <w:szCs w:val="18"/>
              </w:rPr>
            </w:pPr>
            <w:r w:rsidRPr="00196B47">
              <w:rPr>
                <w:sz w:val="18"/>
                <w:szCs w:val="18"/>
              </w:rPr>
              <w:t>4</w:t>
            </w:r>
          </w:p>
          <w:p w:rsidR="00723868" w:rsidRPr="00196B47" w:rsidRDefault="00723868" w:rsidP="00CB278F">
            <w:pPr>
              <w:jc w:val="center"/>
              <w:rPr>
                <w:u w:val="single"/>
              </w:rPr>
            </w:pPr>
            <w:r w:rsidRPr="00196B47">
              <w:rPr>
                <w:sz w:val="16"/>
                <w:szCs w:val="16"/>
              </w:rPr>
              <w:t>зачет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Основы управления ТС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категории «</w:t>
            </w:r>
            <w:r w:rsidRPr="00196B47">
              <w:rPr>
                <w:sz w:val="20"/>
                <w:szCs w:val="20"/>
                <w:lang w:val="en-US"/>
              </w:rPr>
              <w:t>D</w:t>
            </w:r>
            <w:r w:rsidRPr="00196B47">
              <w:rPr>
                <w:sz w:val="20"/>
                <w:szCs w:val="20"/>
              </w:rPr>
              <w:t>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6777E5" w:rsidRDefault="00723868" w:rsidP="00CB278F">
            <w:pPr>
              <w:rPr>
                <w:rStyle w:val="311pt"/>
                <w:b w:val="0"/>
                <w:sz w:val="20"/>
                <w:szCs w:val="20"/>
                <w:u w:val="none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 xml:space="preserve">  Вождение транспортных</w:t>
            </w:r>
          </w:p>
          <w:p w:rsidR="00723868" w:rsidRPr="006777E5" w:rsidRDefault="00723868" w:rsidP="00CB278F">
            <w:pPr>
              <w:rPr>
                <w:rStyle w:val="311pt"/>
                <w:b w:val="0"/>
                <w:sz w:val="20"/>
                <w:szCs w:val="20"/>
                <w:u w:val="none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 xml:space="preserve">  средств категории «</w:t>
            </w:r>
            <w:r w:rsidRPr="006777E5">
              <w:rPr>
                <w:rStyle w:val="311pt"/>
                <w:b w:val="0"/>
                <w:sz w:val="20"/>
                <w:szCs w:val="20"/>
                <w:u w:val="none"/>
                <w:lang w:val="en-US"/>
              </w:rPr>
              <w:t>D</w:t>
            </w: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>» (с</w:t>
            </w:r>
          </w:p>
          <w:p w:rsidR="00723868" w:rsidRPr="00196B47" w:rsidRDefault="00723868" w:rsidP="00CB278F">
            <w:pPr>
              <w:rPr>
                <w:sz w:val="20"/>
                <w:szCs w:val="20"/>
                <w:vertAlign w:val="superscript"/>
              </w:rPr>
            </w:pPr>
            <w:r w:rsidRPr="006777E5">
              <w:rPr>
                <w:rStyle w:val="311pt"/>
                <w:b w:val="0"/>
                <w:sz w:val="20"/>
                <w:szCs w:val="20"/>
                <w:u w:val="none"/>
              </w:rPr>
              <w:t xml:space="preserve">  механической трансмиссией)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</w:pPr>
            <w:r w:rsidRPr="00196B47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4"/>
                <w:szCs w:val="14"/>
                <w:u w:val="single"/>
              </w:rPr>
            </w:pPr>
            <w:r w:rsidRPr="00196B47">
              <w:rPr>
                <w:sz w:val="14"/>
                <w:szCs w:val="14"/>
                <w:u w:val="single"/>
              </w:rPr>
              <w:t>2.1</w:t>
            </w:r>
          </w:p>
          <w:p w:rsidR="00723868" w:rsidRPr="00196B47" w:rsidRDefault="00723868" w:rsidP="00CB278F">
            <w:pPr>
              <w:jc w:val="center"/>
              <w:rPr>
                <w:sz w:val="14"/>
                <w:szCs w:val="14"/>
              </w:rPr>
            </w:pPr>
            <w:r w:rsidRPr="00196B47">
              <w:rPr>
                <w:sz w:val="14"/>
                <w:szCs w:val="14"/>
              </w:rPr>
              <w:t>2</w:t>
            </w:r>
          </w:p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lastRenderedPageBreak/>
              <w:t xml:space="preserve">  Организация и выполнение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пассажирских перевозок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автомобильным трансп-м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5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5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1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5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  <w:u w:val="single"/>
              </w:rPr>
            </w:pPr>
            <w:r w:rsidRPr="00196B47">
              <w:rPr>
                <w:sz w:val="20"/>
                <w:szCs w:val="20"/>
                <w:u w:val="single"/>
              </w:rPr>
              <w:t>6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16"/>
                <w:szCs w:val="16"/>
                <w:u w:val="single"/>
              </w:rPr>
            </w:pPr>
            <w:r w:rsidRPr="00196B47">
              <w:rPr>
                <w:sz w:val="16"/>
                <w:szCs w:val="16"/>
                <w:u w:val="single"/>
              </w:rPr>
              <w:t>7,8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6"/>
                <w:szCs w:val="16"/>
              </w:rPr>
              <w:t>3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  <w:r w:rsidRPr="00196B47">
              <w:rPr>
                <w:sz w:val="16"/>
                <w:szCs w:val="16"/>
              </w:rPr>
              <w:t>зачет</w:t>
            </w:r>
          </w:p>
          <w:p w:rsidR="00723868" w:rsidRPr="00196B47" w:rsidRDefault="00723868" w:rsidP="00CB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Итоговая аттестация–</w:t>
            </w:r>
          </w:p>
          <w:p w:rsidR="00723868" w:rsidRPr="00196B47" w:rsidRDefault="00723868" w:rsidP="00CB278F">
            <w:pPr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 xml:space="preserve">  квалификационный экзамен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Теор.2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  <w:tr w:rsidR="00723868" w:rsidRPr="00196B47" w:rsidTr="00723868">
        <w:trPr>
          <w:cantSplit/>
        </w:trPr>
        <w:tc>
          <w:tcPr>
            <w:tcW w:w="2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68" w:rsidRPr="00196B47" w:rsidRDefault="00723868" w:rsidP="00CB278F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Прак2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sz w:val="20"/>
                <w:szCs w:val="20"/>
              </w:rPr>
            </w:pPr>
            <w:r w:rsidRPr="00196B4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8" w:rsidRPr="00196B47" w:rsidRDefault="00723868" w:rsidP="00CB278F">
            <w:pPr>
              <w:jc w:val="center"/>
            </w:pPr>
          </w:p>
        </w:tc>
      </w:tr>
    </w:tbl>
    <w:p w:rsidR="00B352FA" w:rsidRDefault="00B352FA" w:rsidP="00B352FA">
      <w:pPr>
        <w:jc w:val="both"/>
        <w:rPr>
          <w:bCs/>
        </w:rPr>
      </w:pPr>
    </w:p>
    <w:p w:rsidR="00B352FA" w:rsidRDefault="00B352FA" w:rsidP="00B352FA">
      <w:pPr>
        <w:jc w:val="both"/>
        <w:rPr>
          <w:bCs/>
        </w:rPr>
      </w:pPr>
    </w:p>
    <w:p w:rsidR="006777E5" w:rsidRPr="003A0210" w:rsidRDefault="006777E5" w:rsidP="00165AAE">
      <w:pPr>
        <w:kinsoku w:val="0"/>
        <w:overflowPunct w:val="0"/>
        <w:autoSpaceDE w:val="0"/>
        <w:autoSpaceDN w:val="0"/>
        <w:adjustRightInd w:val="0"/>
        <w:spacing w:before="30"/>
        <w:jc w:val="both"/>
      </w:pPr>
      <w:r w:rsidRPr="003A0210">
        <w:t>3.4.</w:t>
      </w:r>
      <w:r w:rsidRPr="003A0210">
        <w:rPr>
          <w:spacing w:val="6"/>
        </w:rPr>
        <w:t xml:space="preserve">Требования </w:t>
      </w:r>
      <w:r w:rsidRPr="003A0210">
        <w:t xml:space="preserve">к </w:t>
      </w:r>
      <w:r w:rsidRPr="003A0210">
        <w:rPr>
          <w:spacing w:val="5"/>
        </w:rPr>
        <w:t xml:space="preserve">результатам </w:t>
      </w:r>
      <w:r w:rsidRPr="003A0210">
        <w:rPr>
          <w:spacing w:val="4"/>
        </w:rPr>
        <w:t xml:space="preserve">освоения рабочей </w:t>
      </w:r>
      <w:r w:rsidRPr="003A0210">
        <w:rPr>
          <w:spacing w:val="5"/>
        </w:rPr>
        <w:t>программы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spacing w:before="57"/>
        <w:ind w:firstLine="567"/>
        <w:jc w:val="both"/>
        <w:rPr>
          <w:spacing w:val="2"/>
        </w:rPr>
      </w:pPr>
      <w:r w:rsidRPr="00F77D93">
        <w:rPr>
          <w:spacing w:val="6"/>
        </w:rPr>
        <w:t xml:space="preserve">Кандидат </w:t>
      </w:r>
      <w:r w:rsidRPr="00F77D93">
        <w:t xml:space="preserve">в </w:t>
      </w:r>
      <w:r w:rsidRPr="00F77D93">
        <w:rPr>
          <w:spacing w:val="4"/>
        </w:rPr>
        <w:t xml:space="preserve">водители </w:t>
      </w:r>
      <w:r w:rsidRPr="00F77D93">
        <w:rPr>
          <w:spacing w:val="6"/>
        </w:rPr>
        <w:t xml:space="preserve">транспортного </w:t>
      </w:r>
      <w:r w:rsidRPr="00F77D93">
        <w:rPr>
          <w:spacing w:val="4"/>
        </w:rPr>
        <w:t xml:space="preserve">средства </w:t>
      </w:r>
      <w:r w:rsidRPr="00F77D93">
        <w:rPr>
          <w:spacing w:val="5"/>
        </w:rPr>
        <w:t xml:space="preserve">должен </w:t>
      </w:r>
      <w:r w:rsidRPr="00F77D93">
        <w:rPr>
          <w:spacing w:val="2"/>
        </w:rPr>
        <w:t>уметь:</w:t>
      </w:r>
    </w:p>
    <w:p w:rsidR="006777E5" w:rsidRPr="00F77D93" w:rsidRDefault="006777E5" w:rsidP="00F77D93">
      <w:p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before="53" w:line="290" w:lineRule="auto"/>
        <w:ind w:left="567"/>
        <w:jc w:val="both"/>
        <w:rPr>
          <w:spacing w:val="4"/>
        </w:rPr>
      </w:pPr>
      <w:r w:rsidRPr="00F77D93">
        <w:rPr>
          <w:spacing w:val="5"/>
        </w:rPr>
        <w:t xml:space="preserve">безопасно управлять </w:t>
      </w:r>
      <w:r w:rsidRPr="00F77D93">
        <w:rPr>
          <w:spacing w:val="6"/>
        </w:rPr>
        <w:t xml:space="preserve">транспортным </w:t>
      </w:r>
      <w:r w:rsidRPr="00F77D93">
        <w:rPr>
          <w:spacing w:val="4"/>
        </w:rPr>
        <w:t xml:space="preserve">средством </w:t>
      </w:r>
      <w:r w:rsidRPr="00F77D93">
        <w:t xml:space="preserve">в </w:t>
      </w:r>
      <w:r w:rsidRPr="00F77D93">
        <w:rPr>
          <w:spacing w:val="5"/>
        </w:rPr>
        <w:t xml:space="preserve">различных </w:t>
      </w:r>
      <w:r w:rsidRPr="00F77D93">
        <w:rPr>
          <w:spacing w:val="6"/>
        </w:rPr>
        <w:t xml:space="preserve">дорожных </w:t>
      </w:r>
      <w:r w:rsidRPr="00F77D93">
        <w:t xml:space="preserve">и </w:t>
      </w:r>
      <w:r w:rsidRPr="00F77D93">
        <w:rPr>
          <w:spacing w:val="5"/>
        </w:rPr>
        <w:t xml:space="preserve">метеорологических условиях, соблюдать </w:t>
      </w:r>
      <w:r w:rsidRPr="00F77D93">
        <w:rPr>
          <w:spacing w:val="6"/>
        </w:rPr>
        <w:t xml:space="preserve">Правила </w:t>
      </w:r>
      <w:r w:rsidRPr="00F77D93">
        <w:rPr>
          <w:spacing w:val="7"/>
        </w:rPr>
        <w:t xml:space="preserve">дорожного </w:t>
      </w:r>
      <w:r w:rsidRPr="00F77D93">
        <w:rPr>
          <w:spacing w:val="4"/>
        </w:rPr>
        <w:t>движения;</w:t>
      </w:r>
    </w:p>
    <w:p w:rsidR="006777E5" w:rsidRPr="00F77D93" w:rsidRDefault="006777E5" w:rsidP="00F77D93">
      <w:p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4" w:line="296" w:lineRule="auto"/>
        <w:ind w:left="567"/>
        <w:jc w:val="both"/>
        <w:rPr>
          <w:spacing w:val="4"/>
        </w:rPr>
      </w:pPr>
      <w:r w:rsidRPr="00F77D93">
        <w:rPr>
          <w:spacing w:val="5"/>
        </w:rPr>
        <w:t xml:space="preserve">управлять </w:t>
      </w:r>
      <w:r w:rsidRPr="00F77D93">
        <w:rPr>
          <w:spacing w:val="2"/>
        </w:rPr>
        <w:t xml:space="preserve">своим </w:t>
      </w:r>
      <w:r w:rsidRPr="00F77D93">
        <w:rPr>
          <w:spacing w:val="5"/>
        </w:rPr>
        <w:t xml:space="preserve">эмоциональным состоянием, </w:t>
      </w:r>
      <w:r w:rsidRPr="00F77D93">
        <w:rPr>
          <w:spacing w:val="6"/>
        </w:rPr>
        <w:t xml:space="preserve">уважать права </w:t>
      </w:r>
      <w:r w:rsidRPr="00F77D93">
        <w:rPr>
          <w:spacing w:val="5"/>
        </w:rPr>
        <w:t xml:space="preserve">других участников </w:t>
      </w:r>
      <w:r w:rsidRPr="00F77D93">
        <w:rPr>
          <w:spacing w:val="7"/>
        </w:rPr>
        <w:t xml:space="preserve">дорожного </w:t>
      </w:r>
      <w:r w:rsidRPr="00F77D93">
        <w:rPr>
          <w:spacing w:val="5"/>
        </w:rPr>
        <w:t xml:space="preserve">движения, </w:t>
      </w:r>
      <w:r w:rsidRPr="00F77D93">
        <w:rPr>
          <w:spacing w:val="6"/>
        </w:rPr>
        <w:t xml:space="preserve">конструктивно </w:t>
      </w:r>
      <w:r w:rsidRPr="00F77D93">
        <w:rPr>
          <w:spacing w:val="5"/>
        </w:rPr>
        <w:t xml:space="preserve">разрешать </w:t>
      </w:r>
      <w:r w:rsidRPr="00F77D93">
        <w:rPr>
          <w:spacing w:val="6"/>
        </w:rPr>
        <w:t xml:space="preserve">межличностные </w:t>
      </w:r>
      <w:r w:rsidRPr="00F77D93">
        <w:rPr>
          <w:spacing w:val="5"/>
        </w:rPr>
        <w:t xml:space="preserve">конфликты, возникшие между участниками </w:t>
      </w:r>
      <w:r w:rsidRPr="00F77D93">
        <w:rPr>
          <w:spacing w:val="6"/>
        </w:rPr>
        <w:t xml:space="preserve">дорожного </w:t>
      </w:r>
      <w:r w:rsidRPr="00F77D93">
        <w:rPr>
          <w:spacing w:val="4"/>
        </w:rPr>
        <w:t>движения;</w:t>
      </w:r>
    </w:p>
    <w:p w:rsidR="006777E5" w:rsidRPr="00F77D93" w:rsidRDefault="006777E5" w:rsidP="00F77D93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line="295" w:lineRule="auto"/>
        <w:ind w:left="567"/>
        <w:jc w:val="both"/>
        <w:rPr>
          <w:spacing w:val="2"/>
        </w:rPr>
      </w:pPr>
      <w:r w:rsidRPr="00F77D93">
        <w:rPr>
          <w:spacing w:val="6"/>
        </w:rPr>
        <w:t xml:space="preserve">выполнять </w:t>
      </w:r>
      <w:r w:rsidRPr="00F77D93">
        <w:rPr>
          <w:spacing w:val="5"/>
        </w:rPr>
        <w:t xml:space="preserve">контрольный </w:t>
      </w:r>
      <w:r w:rsidRPr="00F77D93">
        <w:rPr>
          <w:spacing w:val="4"/>
        </w:rPr>
        <w:t>осмотр</w:t>
      </w:r>
      <w:r w:rsidRPr="00F77D93">
        <w:rPr>
          <w:spacing w:val="6"/>
        </w:rPr>
        <w:t xml:space="preserve"> транспортного </w:t>
      </w:r>
      <w:r w:rsidRPr="00F77D93">
        <w:rPr>
          <w:spacing w:val="4"/>
        </w:rPr>
        <w:t>средства</w:t>
      </w:r>
      <w:r w:rsidRPr="00F77D93">
        <w:rPr>
          <w:spacing w:val="5"/>
        </w:rPr>
        <w:t xml:space="preserve"> перед </w:t>
      </w:r>
      <w:r w:rsidRPr="00F77D93">
        <w:rPr>
          <w:spacing w:val="4"/>
        </w:rPr>
        <w:t xml:space="preserve">выездом </w:t>
      </w:r>
      <w:r w:rsidRPr="00F77D93">
        <w:t xml:space="preserve">и при </w:t>
      </w:r>
      <w:r w:rsidRPr="00F77D93">
        <w:rPr>
          <w:spacing w:val="5"/>
        </w:rPr>
        <w:t xml:space="preserve">выполнении </w:t>
      </w:r>
      <w:r w:rsidRPr="00F77D93">
        <w:rPr>
          <w:spacing w:val="2"/>
        </w:rPr>
        <w:t>поездки;</w:t>
      </w:r>
    </w:p>
    <w:p w:rsidR="006777E5" w:rsidRPr="00F77D93" w:rsidRDefault="006777E5" w:rsidP="00F77D93">
      <w:p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line="292" w:lineRule="auto"/>
        <w:ind w:left="567"/>
        <w:jc w:val="both"/>
        <w:rPr>
          <w:spacing w:val="5"/>
        </w:rPr>
      </w:pPr>
      <w:r w:rsidRPr="00F77D93">
        <w:rPr>
          <w:spacing w:val="5"/>
        </w:rPr>
        <w:t xml:space="preserve">заправлять </w:t>
      </w:r>
      <w:r w:rsidRPr="00F77D93">
        <w:rPr>
          <w:spacing w:val="6"/>
        </w:rPr>
        <w:t xml:space="preserve">транспортное </w:t>
      </w:r>
      <w:r w:rsidRPr="00F77D93">
        <w:rPr>
          <w:spacing w:val="4"/>
        </w:rPr>
        <w:t xml:space="preserve">средство </w:t>
      </w:r>
      <w:r w:rsidRPr="00F77D93">
        <w:rPr>
          <w:spacing w:val="6"/>
        </w:rPr>
        <w:t xml:space="preserve">горюче-смазочными </w:t>
      </w:r>
      <w:r w:rsidRPr="00F77D93">
        <w:rPr>
          <w:spacing w:val="4"/>
        </w:rPr>
        <w:t xml:space="preserve">материалами </w:t>
      </w:r>
      <w:r w:rsidRPr="00F77D93">
        <w:t xml:space="preserve">и </w:t>
      </w:r>
      <w:r w:rsidRPr="00F77D93">
        <w:rPr>
          <w:spacing w:val="5"/>
        </w:rPr>
        <w:t xml:space="preserve">специальными жидкостями </w:t>
      </w:r>
      <w:r w:rsidRPr="00F77D93">
        <w:t xml:space="preserve">с </w:t>
      </w:r>
      <w:r w:rsidRPr="00F77D93">
        <w:rPr>
          <w:spacing w:val="6"/>
        </w:rPr>
        <w:t xml:space="preserve">соблюдением современных </w:t>
      </w:r>
      <w:r w:rsidRPr="00F77D93">
        <w:rPr>
          <w:spacing w:val="5"/>
        </w:rPr>
        <w:t>экологических требований:</w:t>
      </w:r>
    </w:p>
    <w:p w:rsidR="006777E5" w:rsidRPr="00F77D93" w:rsidRDefault="006777E5" w:rsidP="00F77D93">
      <w:pPr>
        <w:tabs>
          <w:tab w:val="left" w:pos="1129"/>
        </w:tabs>
        <w:kinsoku w:val="0"/>
        <w:overflowPunct w:val="0"/>
        <w:autoSpaceDE w:val="0"/>
        <w:autoSpaceDN w:val="0"/>
        <w:adjustRightInd w:val="0"/>
        <w:spacing w:before="6" w:line="295" w:lineRule="auto"/>
        <w:ind w:left="567"/>
        <w:jc w:val="both"/>
        <w:rPr>
          <w:spacing w:val="3"/>
        </w:rPr>
      </w:pPr>
      <w:r w:rsidRPr="00F77D93">
        <w:rPr>
          <w:spacing w:val="5"/>
        </w:rPr>
        <w:t xml:space="preserve">обеспечивать безопасную </w:t>
      </w:r>
      <w:r w:rsidRPr="00F77D93">
        <w:rPr>
          <w:spacing w:val="4"/>
        </w:rPr>
        <w:t xml:space="preserve">посадку </w:t>
      </w:r>
      <w:r w:rsidRPr="00F77D93">
        <w:t xml:space="preserve">и </w:t>
      </w:r>
      <w:r w:rsidRPr="00F77D93">
        <w:rPr>
          <w:spacing w:val="4"/>
        </w:rPr>
        <w:t xml:space="preserve">высадку пассажиров, </w:t>
      </w:r>
      <w:r w:rsidRPr="00F77D93">
        <w:t xml:space="preserve">их </w:t>
      </w:r>
      <w:r w:rsidRPr="00F77D93">
        <w:rPr>
          <w:spacing w:val="4"/>
        </w:rPr>
        <w:t xml:space="preserve">перевозку, </w:t>
      </w:r>
      <w:r w:rsidRPr="00F77D93">
        <w:rPr>
          <w:spacing w:val="3"/>
        </w:rPr>
        <w:t xml:space="preserve">либо </w:t>
      </w:r>
      <w:r w:rsidRPr="00F77D93">
        <w:rPr>
          <w:spacing w:val="2"/>
        </w:rPr>
        <w:t xml:space="preserve">прием, </w:t>
      </w:r>
      <w:r w:rsidRPr="00F77D93">
        <w:rPr>
          <w:spacing w:val="6"/>
        </w:rPr>
        <w:t xml:space="preserve">размещение </w:t>
      </w:r>
      <w:r w:rsidRPr="00F77D93">
        <w:t xml:space="preserve">и </w:t>
      </w:r>
      <w:r w:rsidRPr="00F77D93">
        <w:rPr>
          <w:spacing w:val="5"/>
        </w:rPr>
        <w:t xml:space="preserve">перевозку </w:t>
      </w:r>
      <w:r w:rsidRPr="00F77D93">
        <w:rPr>
          <w:spacing w:val="3"/>
        </w:rPr>
        <w:t>грузов;</w:t>
      </w:r>
    </w:p>
    <w:p w:rsidR="006777E5" w:rsidRPr="00F77D93" w:rsidRDefault="006777E5" w:rsidP="00F77D93">
      <w:p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3" w:line="261" w:lineRule="auto"/>
        <w:ind w:left="567"/>
        <w:jc w:val="both"/>
        <w:rPr>
          <w:spacing w:val="7"/>
        </w:rPr>
      </w:pPr>
      <w:r w:rsidRPr="00F77D93">
        <w:rPr>
          <w:spacing w:val="5"/>
        </w:rPr>
        <w:t>уверенно</w:t>
      </w:r>
      <w:r w:rsidRPr="00F77D93">
        <w:rPr>
          <w:spacing w:val="6"/>
        </w:rPr>
        <w:t xml:space="preserve"> действовать </w:t>
      </w:r>
      <w:r w:rsidRPr="00F77D93">
        <w:t xml:space="preserve">в </w:t>
      </w:r>
      <w:r w:rsidRPr="00F77D93">
        <w:rPr>
          <w:spacing w:val="5"/>
        </w:rPr>
        <w:t xml:space="preserve">нештатных </w:t>
      </w:r>
      <w:r w:rsidRPr="00F77D93">
        <w:rPr>
          <w:spacing w:val="4"/>
        </w:rPr>
        <w:t xml:space="preserve">ситуациях; </w:t>
      </w:r>
      <w:r w:rsidRPr="00F77D93">
        <w:rPr>
          <w:spacing w:val="6"/>
        </w:rPr>
        <w:t xml:space="preserve">принимать </w:t>
      </w:r>
      <w:r w:rsidRPr="00F77D93">
        <w:rPr>
          <w:spacing w:val="7"/>
        </w:rPr>
        <w:t xml:space="preserve">возможные </w:t>
      </w:r>
      <w:r w:rsidRPr="00F77D93">
        <w:rPr>
          <w:spacing w:val="3"/>
        </w:rPr>
        <w:t xml:space="preserve">меры для </w:t>
      </w:r>
      <w:r w:rsidRPr="00F77D93">
        <w:rPr>
          <w:spacing w:val="6"/>
        </w:rPr>
        <w:t xml:space="preserve">оказания доврачебной </w:t>
      </w:r>
      <w:r w:rsidRPr="00F77D93">
        <w:rPr>
          <w:spacing w:val="7"/>
        </w:rPr>
        <w:t xml:space="preserve">медицинской </w:t>
      </w:r>
      <w:r w:rsidRPr="00F77D93">
        <w:rPr>
          <w:spacing w:val="5"/>
        </w:rPr>
        <w:t xml:space="preserve">помощи </w:t>
      </w:r>
      <w:r w:rsidRPr="00F77D93">
        <w:rPr>
          <w:spacing w:val="7"/>
        </w:rPr>
        <w:t xml:space="preserve">пострадавшим </w:t>
      </w:r>
      <w:r w:rsidRPr="00F77D93">
        <w:rPr>
          <w:spacing w:val="2"/>
        </w:rPr>
        <w:t xml:space="preserve">при </w:t>
      </w:r>
      <w:r w:rsidRPr="00F77D93">
        <w:rPr>
          <w:spacing w:val="8"/>
        </w:rPr>
        <w:t xml:space="preserve">дорожно-транспортных </w:t>
      </w:r>
      <w:r w:rsidRPr="00F77D93">
        <w:rPr>
          <w:spacing w:val="7"/>
        </w:rPr>
        <w:t xml:space="preserve">происшествиях, соблюдать </w:t>
      </w:r>
      <w:r w:rsidRPr="00F77D93">
        <w:rPr>
          <w:spacing w:val="6"/>
        </w:rPr>
        <w:t xml:space="preserve">требования </w:t>
      </w:r>
      <w:r w:rsidRPr="00F77D93">
        <w:rPr>
          <w:spacing w:val="1"/>
        </w:rPr>
        <w:t xml:space="preserve">по их </w:t>
      </w:r>
      <w:r w:rsidRPr="00F77D93">
        <w:rPr>
          <w:spacing w:val="7"/>
        </w:rPr>
        <w:t>транспортировке;</w:t>
      </w:r>
    </w:p>
    <w:p w:rsidR="006777E5" w:rsidRPr="00F77D93" w:rsidRDefault="006777E5" w:rsidP="00F77D93">
      <w:p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before="31" w:line="294" w:lineRule="auto"/>
        <w:ind w:left="567"/>
        <w:jc w:val="both"/>
        <w:rPr>
          <w:spacing w:val="4"/>
        </w:rPr>
      </w:pPr>
      <w:r w:rsidRPr="00F77D93">
        <w:rPr>
          <w:spacing w:val="5"/>
        </w:rPr>
        <w:t xml:space="preserve">устранять возникшие </w:t>
      </w:r>
      <w:r w:rsidRPr="00F77D93">
        <w:t xml:space="preserve">во </w:t>
      </w:r>
      <w:r w:rsidRPr="00F77D93">
        <w:rPr>
          <w:spacing w:val="2"/>
        </w:rPr>
        <w:t xml:space="preserve">время </w:t>
      </w:r>
      <w:r w:rsidRPr="00F77D93">
        <w:rPr>
          <w:spacing w:val="5"/>
        </w:rPr>
        <w:t xml:space="preserve">эксплуатации </w:t>
      </w:r>
      <w:r w:rsidRPr="00F77D93">
        <w:rPr>
          <w:spacing w:val="6"/>
        </w:rPr>
        <w:t xml:space="preserve">транспортного </w:t>
      </w:r>
      <w:r w:rsidRPr="00F77D93">
        <w:rPr>
          <w:spacing w:val="5"/>
        </w:rPr>
        <w:t xml:space="preserve">средства </w:t>
      </w:r>
      <w:r w:rsidRPr="00F77D93">
        <w:rPr>
          <w:spacing w:val="4"/>
        </w:rPr>
        <w:t xml:space="preserve">мелкие </w:t>
      </w:r>
      <w:r w:rsidRPr="00F77D93">
        <w:rPr>
          <w:spacing w:val="5"/>
        </w:rPr>
        <w:t xml:space="preserve">неисправности, </w:t>
      </w:r>
      <w:r w:rsidRPr="00F77D93">
        <w:rPr>
          <w:spacing w:val="2"/>
        </w:rPr>
        <w:t xml:space="preserve">не </w:t>
      </w:r>
      <w:r w:rsidRPr="00F77D93">
        <w:rPr>
          <w:spacing w:val="7"/>
        </w:rPr>
        <w:t xml:space="preserve">требующие </w:t>
      </w:r>
      <w:r w:rsidRPr="00F77D93">
        <w:rPr>
          <w:spacing w:val="4"/>
        </w:rPr>
        <w:t xml:space="preserve">разборки узлов </w:t>
      </w:r>
      <w:r w:rsidRPr="00F77D93">
        <w:t xml:space="preserve">и </w:t>
      </w:r>
      <w:r w:rsidRPr="00F77D93">
        <w:rPr>
          <w:spacing w:val="3"/>
        </w:rPr>
        <w:t xml:space="preserve">агрегатов, </w:t>
      </w:r>
      <w:r w:rsidRPr="00F77D93">
        <w:t xml:space="preserve">с </w:t>
      </w:r>
      <w:r w:rsidRPr="00F77D93">
        <w:rPr>
          <w:spacing w:val="4"/>
        </w:rPr>
        <w:t xml:space="preserve">соблюдением требований </w:t>
      </w:r>
      <w:r w:rsidRPr="00F77D93">
        <w:rPr>
          <w:spacing w:val="5"/>
        </w:rPr>
        <w:t xml:space="preserve">техники </w:t>
      </w:r>
      <w:r w:rsidRPr="00F77D93">
        <w:rPr>
          <w:spacing w:val="4"/>
        </w:rPr>
        <w:t>безопасности;</w:t>
      </w:r>
    </w:p>
    <w:p w:rsidR="006777E5" w:rsidRPr="00F77D93" w:rsidRDefault="006777E5" w:rsidP="00F77D93">
      <w:p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line="295" w:lineRule="auto"/>
        <w:ind w:left="567"/>
        <w:jc w:val="both"/>
        <w:rPr>
          <w:spacing w:val="5"/>
        </w:rPr>
      </w:pPr>
      <w:r w:rsidRPr="00F77D93">
        <w:rPr>
          <w:spacing w:val="5"/>
        </w:rPr>
        <w:t xml:space="preserve">своевременно </w:t>
      </w:r>
      <w:r w:rsidRPr="00F77D93">
        <w:rPr>
          <w:spacing w:val="4"/>
        </w:rPr>
        <w:t xml:space="preserve">обращаться </w:t>
      </w:r>
      <w:r w:rsidRPr="00F77D93">
        <w:t xml:space="preserve">к </w:t>
      </w:r>
      <w:r w:rsidRPr="00F77D93">
        <w:rPr>
          <w:spacing w:val="5"/>
        </w:rPr>
        <w:t xml:space="preserve">специалистам </w:t>
      </w:r>
      <w:r w:rsidRPr="00F77D93">
        <w:rPr>
          <w:spacing w:val="2"/>
        </w:rPr>
        <w:t xml:space="preserve">за </w:t>
      </w:r>
      <w:r w:rsidRPr="00F77D93">
        <w:rPr>
          <w:spacing w:val="4"/>
        </w:rPr>
        <w:t xml:space="preserve">устранением </w:t>
      </w:r>
      <w:r w:rsidRPr="00F77D93">
        <w:rPr>
          <w:spacing w:val="5"/>
        </w:rPr>
        <w:t xml:space="preserve">выявленных </w:t>
      </w:r>
      <w:r w:rsidRPr="00F77D93">
        <w:rPr>
          <w:spacing w:val="6"/>
        </w:rPr>
        <w:t xml:space="preserve">технических </w:t>
      </w:r>
      <w:r w:rsidRPr="00F77D93">
        <w:rPr>
          <w:spacing w:val="5"/>
        </w:rPr>
        <w:t>неисправностей;</w:t>
      </w:r>
    </w:p>
    <w:p w:rsidR="006777E5" w:rsidRPr="00F77D93" w:rsidRDefault="006777E5" w:rsidP="00F77D93">
      <w:pPr>
        <w:tabs>
          <w:tab w:val="left" w:pos="1229"/>
        </w:tabs>
        <w:kinsoku w:val="0"/>
        <w:overflowPunct w:val="0"/>
        <w:autoSpaceDE w:val="0"/>
        <w:autoSpaceDN w:val="0"/>
        <w:adjustRightInd w:val="0"/>
        <w:spacing w:line="297" w:lineRule="auto"/>
        <w:ind w:left="567"/>
        <w:jc w:val="both"/>
        <w:rPr>
          <w:spacing w:val="1"/>
        </w:rPr>
      </w:pPr>
      <w:r w:rsidRPr="00F77D93">
        <w:rPr>
          <w:spacing w:val="6"/>
        </w:rPr>
        <w:t xml:space="preserve">совершенствовать </w:t>
      </w:r>
      <w:r w:rsidRPr="00F77D93">
        <w:rPr>
          <w:spacing w:val="2"/>
        </w:rPr>
        <w:t xml:space="preserve">свои </w:t>
      </w:r>
      <w:r w:rsidRPr="00F77D93">
        <w:rPr>
          <w:spacing w:val="3"/>
        </w:rPr>
        <w:t xml:space="preserve">навыки </w:t>
      </w:r>
      <w:r w:rsidRPr="00F77D93">
        <w:rPr>
          <w:spacing w:val="5"/>
        </w:rPr>
        <w:t xml:space="preserve">управления </w:t>
      </w:r>
      <w:r w:rsidRPr="00F77D93">
        <w:rPr>
          <w:spacing w:val="6"/>
        </w:rPr>
        <w:t xml:space="preserve">транспортным </w:t>
      </w:r>
      <w:r w:rsidRPr="00F77D93">
        <w:rPr>
          <w:spacing w:val="4"/>
        </w:rPr>
        <w:t xml:space="preserve">средством. </w:t>
      </w:r>
      <w:r w:rsidRPr="00F77D93">
        <w:rPr>
          <w:spacing w:val="6"/>
        </w:rPr>
        <w:t xml:space="preserve">Кандидат </w:t>
      </w:r>
      <w:r w:rsidRPr="00F77D93">
        <w:t xml:space="preserve">в </w:t>
      </w:r>
      <w:r w:rsidRPr="00F77D93">
        <w:rPr>
          <w:spacing w:val="4"/>
        </w:rPr>
        <w:t xml:space="preserve">водители </w:t>
      </w:r>
      <w:r w:rsidRPr="00F77D93">
        <w:rPr>
          <w:spacing w:val="6"/>
        </w:rPr>
        <w:t xml:space="preserve">транспортного </w:t>
      </w:r>
      <w:r w:rsidRPr="00F77D93">
        <w:rPr>
          <w:spacing w:val="5"/>
        </w:rPr>
        <w:t xml:space="preserve">средства </w:t>
      </w:r>
      <w:r w:rsidRPr="00F77D93">
        <w:rPr>
          <w:spacing w:val="2"/>
        </w:rPr>
        <w:t xml:space="preserve">категории «В» </w:t>
      </w:r>
      <w:r w:rsidRPr="00F77D93">
        <w:rPr>
          <w:spacing w:val="5"/>
        </w:rPr>
        <w:t xml:space="preserve">должен </w:t>
      </w:r>
      <w:r w:rsidRPr="00F77D93">
        <w:rPr>
          <w:spacing w:val="1"/>
        </w:rPr>
        <w:t>знать:</w:t>
      </w:r>
    </w:p>
    <w:p w:rsidR="006777E5" w:rsidRPr="00F77D93" w:rsidRDefault="006777E5" w:rsidP="00F77D93">
      <w:pPr>
        <w:tabs>
          <w:tab w:val="left" w:pos="1283"/>
        </w:tabs>
        <w:kinsoku w:val="0"/>
        <w:overflowPunct w:val="0"/>
        <w:autoSpaceDE w:val="0"/>
        <w:autoSpaceDN w:val="0"/>
        <w:adjustRightInd w:val="0"/>
        <w:spacing w:line="297" w:lineRule="auto"/>
        <w:ind w:left="567"/>
        <w:jc w:val="both"/>
        <w:rPr>
          <w:spacing w:val="3"/>
        </w:rPr>
      </w:pPr>
      <w:r w:rsidRPr="00F77D93">
        <w:rPr>
          <w:spacing w:val="4"/>
        </w:rPr>
        <w:t xml:space="preserve">назначение, </w:t>
      </w:r>
      <w:r w:rsidRPr="00F77D93">
        <w:rPr>
          <w:spacing w:val="5"/>
        </w:rPr>
        <w:t xml:space="preserve">расположение, </w:t>
      </w:r>
      <w:r w:rsidRPr="00F77D93">
        <w:rPr>
          <w:spacing w:val="4"/>
        </w:rPr>
        <w:t xml:space="preserve">принцип действия </w:t>
      </w:r>
      <w:r w:rsidRPr="00F77D93">
        <w:rPr>
          <w:spacing w:val="5"/>
        </w:rPr>
        <w:t xml:space="preserve">основных механизмов </w:t>
      </w:r>
      <w:r w:rsidRPr="00F77D93">
        <w:t xml:space="preserve">и </w:t>
      </w:r>
      <w:r w:rsidRPr="00F77D93">
        <w:rPr>
          <w:spacing w:val="5"/>
        </w:rPr>
        <w:t xml:space="preserve">приборов </w:t>
      </w:r>
      <w:r w:rsidRPr="00F77D93">
        <w:rPr>
          <w:spacing w:val="6"/>
        </w:rPr>
        <w:t xml:space="preserve">транспортного </w:t>
      </w:r>
      <w:r w:rsidRPr="00F77D93">
        <w:rPr>
          <w:spacing w:val="3"/>
        </w:rPr>
        <w:t>средства;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spacing w:line="295" w:lineRule="auto"/>
        <w:ind w:firstLine="567"/>
        <w:jc w:val="both"/>
        <w:rPr>
          <w:spacing w:val="4"/>
        </w:rPr>
      </w:pPr>
      <w:r w:rsidRPr="00F77D93">
        <w:rPr>
          <w:spacing w:val="6"/>
        </w:rPr>
        <w:t xml:space="preserve">правила </w:t>
      </w:r>
      <w:r w:rsidRPr="00F77D93">
        <w:rPr>
          <w:spacing w:val="7"/>
        </w:rPr>
        <w:t xml:space="preserve">дорожного </w:t>
      </w:r>
      <w:r w:rsidRPr="00F77D93">
        <w:rPr>
          <w:spacing w:val="5"/>
        </w:rPr>
        <w:t xml:space="preserve">движения, </w:t>
      </w:r>
      <w:r w:rsidRPr="00F77D93">
        <w:rPr>
          <w:spacing w:val="3"/>
        </w:rPr>
        <w:t xml:space="preserve">основы </w:t>
      </w:r>
      <w:r w:rsidRPr="00F77D93">
        <w:rPr>
          <w:spacing w:val="5"/>
        </w:rPr>
        <w:t xml:space="preserve">законодательства </w:t>
      </w:r>
      <w:r w:rsidRPr="00F77D93">
        <w:t xml:space="preserve">в </w:t>
      </w:r>
      <w:r w:rsidRPr="00F77D93">
        <w:rPr>
          <w:spacing w:val="4"/>
        </w:rPr>
        <w:t xml:space="preserve">сфере </w:t>
      </w:r>
      <w:r w:rsidRPr="00F77D93">
        <w:rPr>
          <w:spacing w:val="6"/>
        </w:rPr>
        <w:t xml:space="preserve">дорожного </w:t>
      </w:r>
      <w:r w:rsidRPr="00F77D93">
        <w:rPr>
          <w:spacing w:val="4"/>
        </w:rPr>
        <w:t>движения;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4"/>
        </w:rPr>
      </w:pPr>
      <w:r w:rsidRPr="00F77D93">
        <w:t xml:space="preserve">виды </w:t>
      </w:r>
      <w:r w:rsidRPr="00F77D93">
        <w:rPr>
          <w:spacing w:val="5"/>
        </w:rPr>
        <w:t xml:space="preserve">ответственности </w:t>
      </w:r>
      <w:r w:rsidRPr="00F77D93">
        <w:rPr>
          <w:spacing w:val="1"/>
        </w:rPr>
        <w:t xml:space="preserve">за </w:t>
      </w:r>
      <w:r w:rsidRPr="00F77D93">
        <w:rPr>
          <w:spacing w:val="5"/>
        </w:rPr>
        <w:t xml:space="preserve">нарушение Правил </w:t>
      </w:r>
      <w:r w:rsidRPr="00F77D93">
        <w:rPr>
          <w:spacing w:val="6"/>
        </w:rPr>
        <w:t xml:space="preserve">дорожного движения, </w:t>
      </w:r>
      <w:r w:rsidRPr="00F77D93">
        <w:rPr>
          <w:spacing w:val="2"/>
        </w:rPr>
        <w:t xml:space="preserve">правил </w:t>
      </w:r>
      <w:r w:rsidRPr="00F77D93">
        <w:rPr>
          <w:spacing w:val="5"/>
        </w:rPr>
        <w:t xml:space="preserve">эксплуатации </w:t>
      </w:r>
      <w:r w:rsidRPr="00F77D93">
        <w:rPr>
          <w:spacing w:val="6"/>
        </w:rPr>
        <w:t xml:space="preserve">транспортных </w:t>
      </w:r>
      <w:r w:rsidRPr="00F77D93">
        <w:rPr>
          <w:spacing w:val="3"/>
        </w:rPr>
        <w:t xml:space="preserve">средств </w:t>
      </w:r>
      <w:r w:rsidRPr="00F77D93">
        <w:t xml:space="preserve">и </w:t>
      </w:r>
      <w:r w:rsidRPr="00F77D93">
        <w:rPr>
          <w:spacing w:val="2"/>
        </w:rPr>
        <w:t xml:space="preserve">норм по </w:t>
      </w:r>
      <w:r w:rsidRPr="00F77D93">
        <w:rPr>
          <w:spacing w:val="4"/>
        </w:rPr>
        <w:t xml:space="preserve">охране </w:t>
      </w:r>
      <w:r w:rsidRPr="00F77D93">
        <w:rPr>
          <w:spacing w:val="5"/>
        </w:rPr>
        <w:t xml:space="preserve">окружающей </w:t>
      </w:r>
      <w:r w:rsidRPr="00F77D93">
        <w:rPr>
          <w:spacing w:val="3"/>
        </w:rPr>
        <w:t xml:space="preserve">среды </w:t>
      </w:r>
      <w:r w:rsidRPr="00F77D93">
        <w:t xml:space="preserve">в </w:t>
      </w:r>
      <w:r w:rsidRPr="00F77D93">
        <w:rPr>
          <w:spacing w:val="4"/>
        </w:rPr>
        <w:t xml:space="preserve">соответствии </w:t>
      </w:r>
      <w:r w:rsidRPr="00F77D93">
        <w:t xml:space="preserve">с </w:t>
      </w:r>
      <w:r w:rsidRPr="00F77D93">
        <w:rPr>
          <w:spacing w:val="5"/>
        </w:rPr>
        <w:t xml:space="preserve">законодательством Российской </w:t>
      </w:r>
      <w:r w:rsidRPr="00F77D93">
        <w:rPr>
          <w:spacing w:val="4"/>
        </w:rPr>
        <w:t>Федерации;</w:t>
      </w:r>
    </w:p>
    <w:p w:rsidR="006777E5" w:rsidRPr="00F77D93" w:rsidRDefault="006777E5" w:rsidP="00165AAE">
      <w:pPr>
        <w:tabs>
          <w:tab w:val="left" w:pos="1296"/>
        </w:tabs>
        <w:kinsoku w:val="0"/>
        <w:overflowPunct w:val="0"/>
        <w:autoSpaceDE w:val="0"/>
        <w:autoSpaceDN w:val="0"/>
        <w:adjustRightInd w:val="0"/>
        <w:spacing w:before="2"/>
        <w:ind w:left="567"/>
        <w:jc w:val="both"/>
        <w:rPr>
          <w:spacing w:val="4"/>
        </w:rPr>
      </w:pPr>
      <w:r w:rsidRPr="00F77D93">
        <w:rPr>
          <w:spacing w:val="4"/>
        </w:rPr>
        <w:lastRenderedPageBreak/>
        <w:t xml:space="preserve">основы </w:t>
      </w:r>
      <w:r w:rsidRPr="00F77D93">
        <w:rPr>
          <w:spacing w:val="5"/>
        </w:rPr>
        <w:t xml:space="preserve">безопасного </w:t>
      </w:r>
      <w:r w:rsidRPr="00F77D93">
        <w:rPr>
          <w:spacing w:val="6"/>
        </w:rPr>
        <w:t xml:space="preserve">управления транспортными </w:t>
      </w:r>
      <w:r w:rsidRPr="00F77D93">
        <w:rPr>
          <w:spacing w:val="4"/>
        </w:rPr>
        <w:t>средствами;</w:t>
      </w:r>
    </w:p>
    <w:p w:rsidR="006777E5" w:rsidRPr="00F77D93" w:rsidRDefault="006777E5" w:rsidP="00165AAE">
      <w:p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57" w:line="290" w:lineRule="auto"/>
        <w:ind w:left="567"/>
        <w:jc w:val="both"/>
        <w:rPr>
          <w:spacing w:val="4"/>
        </w:rPr>
      </w:pPr>
      <w:r w:rsidRPr="00F77D93">
        <w:t xml:space="preserve">о </w:t>
      </w:r>
      <w:r w:rsidRPr="00F77D93">
        <w:rPr>
          <w:spacing w:val="3"/>
        </w:rPr>
        <w:t xml:space="preserve">влиянии </w:t>
      </w:r>
      <w:r w:rsidRPr="00F77D93">
        <w:rPr>
          <w:spacing w:val="4"/>
        </w:rPr>
        <w:t xml:space="preserve">алкоголя, </w:t>
      </w:r>
      <w:r w:rsidRPr="00F77D93">
        <w:rPr>
          <w:spacing w:val="5"/>
        </w:rPr>
        <w:t xml:space="preserve">медикаментов </w:t>
      </w:r>
      <w:r w:rsidRPr="00F77D93">
        <w:t xml:space="preserve">и </w:t>
      </w:r>
      <w:r w:rsidRPr="00F77D93">
        <w:rPr>
          <w:spacing w:val="5"/>
        </w:rPr>
        <w:t xml:space="preserve">наркотических </w:t>
      </w:r>
      <w:r w:rsidRPr="00F77D93">
        <w:rPr>
          <w:spacing w:val="4"/>
        </w:rPr>
        <w:t xml:space="preserve">веществ, </w:t>
      </w:r>
      <w:r w:rsidRPr="00F77D93">
        <w:t xml:space="preserve">а </w:t>
      </w:r>
      <w:r w:rsidRPr="00F77D93">
        <w:rPr>
          <w:spacing w:val="4"/>
        </w:rPr>
        <w:t xml:space="preserve">также состояния здоровья </w:t>
      </w:r>
      <w:r w:rsidRPr="00F77D93">
        <w:t xml:space="preserve">и </w:t>
      </w:r>
      <w:r w:rsidRPr="00F77D93">
        <w:rPr>
          <w:spacing w:val="5"/>
        </w:rPr>
        <w:t xml:space="preserve">усталости </w:t>
      </w:r>
      <w:r w:rsidRPr="00F77D93">
        <w:rPr>
          <w:spacing w:val="2"/>
        </w:rPr>
        <w:t xml:space="preserve">на </w:t>
      </w:r>
      <w:r w:rsidRPr="00F77D93">
        <w:rPr>
          <w:spacing w:val="5"/>
        </w:rPr>
        <w:t>безопасное</w:t>
      </w:r>
      <w:r w:rsidRPr="00F77D93">
        <w:rPr>
          <w:spacing w:val="6"/>
        </w:rPr>
        <w:t xml:space="preserve"> управление </w:t>
      </w:r>
      <w:r w:rsidRPr="00F77D93">
        <w:rPr>
          <w:spacing w:val="5"/>
        </w:rPr>
        <w:t xml:space="preserve">транспортным </w:t>
      </w:r>
      <w:r w:rsidRPr="00F77D93">
        <w:rPr>
          <w:spacing w:val="4"/>
        </w:rPr>
        <w:t>средством;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spacing w:before="4" w:line="295" w:lineRule="auto"/>
        <w:ind w:firstLine="567"/>
        <w:jc w:val="both"/>
        <w:rPr>
          <w:spacing w:val="4"/>
        </w:rPr>
      </w:pPr>
      <w:r w:rsidRPr="00F77D93">
        <w:rPr>
          <w:spacing w:val="4"/>
        </w:rPr>
        <w:t xml:space="preserve">перечень </w:t>
      </w:r>
      <w:r w:rsidRPr="00F77D93">
        <w:rPr>
          <w:spacing w:val="5"/>
        </w:rPr>
        <w:t xml:space="preserve">неисправностей </w:t>
      </w:r>
      <w:r w:rsidRPr="00F77D93">
        <w:t xml:space="preserve">и </w:t>
      </w:r>
      <w:r w:rsidRPr="00F77D93">
        <w:rPr>
          <w:spacing w:val="4"/>
        </w:rPr>
        <w:t xml:space="preserve">условий, </w:t>
      </w:r>
      <w:r w:rsidRPr="00F77D93">
        <w:rPr>
          <w:spacing w:val="2"/>
        </w:rPr>
        <w:t xml:space="preserve">при </w:t>
      </w:r>
      <w:r w:rsidRPr="00F77D93">
        <w:rPr>
          <w:spacing w:val="4"/>
        </w:rPr>
        <w:t xml:space="preserve">которых запрещается </w:t>
      </w:r>
      <w:r w:rsidRPr="00F77D93">
        <w:rPr>
          <w:spacing w:val="5"/>
        </w:rPr>
        <w:t xml:space="preserve">эксплуатация </w:t>
      </w:r>
      <w:r w:rsidRPr="00F77D93">
        <w:rPr>
          <w:spacing w:val="6"/>
        </w:rPr>
        <w:t xml:space="preserve">транспортных </w:t>
      </w:r>
      <w:r w:rsidRPr="00F77D93">
        <w:rPr>
          <w:spacing w:val="4"/>
        </w:rPr>
        <w:t xml:space="preserve">средств </w:t>
      </w:r>
      <w:r w:rsidRPr="00F77D93">
        <w:rPr>
          <w:spacing w:val="1"/>
        </w:rPr>
        <w:t xml:space="preserve">или </w:t>
      </w:r>
      <w:r w:rsidRPr="00F77D93">
        <w:t xml:space="preserve">их </w:t>
      </w:r>
      <w:r w:rsidRPr="00F77D93">
        <w:rPr>
          <w:spacing w:val="5"/>
        </w:rPr>
        <w:t xml:space="preserve">дальнейшее </w:t>
      </w:r>
      <w:r w:rsidRPr="00F77D93">
        <w:rPr>
          <w:spacing w:val="4"/>
        </w:rPr>
        <w:t>движение;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4"/>
        </w:rPr>
      </w:pPr>
      <w:r w:rsidRPr="00F77D93">
        <w:rPr>
          <w:spacing w:val="3"/>
        </w:rPr>
        <w:t xml:space="preserve">приемы </w:t>
      </w:r>
      <w:r w:rsidRPr="00F77D93">
        <w:t xml:space="preserve">и </w:t>
      </w:r>
      <w:r w:rsidRPr="00F77D93">
        <w:rPr>
          <w:spacing w:val="5"/>
        </w:rPr>
        <w:t xml:space="preserve">последовательность </w:t>
      </w:r>
      <w:r w:rsidRPr="00F77D93">
        <w:rPr>
          <w:spacing w:val="4"/>
        </w:rPr>
        <w:t xml:space="preserve">действий </w:t>
      </w:r>
      <w:r w:rsidRPr="00F77D93">
        <w:rPr>
          <w:spacing w:val="1"/>
        </w:rPr>
        <w:t xml:space="preserve">при </w:t>
      </w:r>
      <w:r w:rsidRPr="00F77D93">
        <w:rPr>
          <w:spacing w:val="4"/>
        </w:rPr>
        <w:t xml:space="preserve">оказании </w:t>
      </w:r>
      <w:r w:rsidRPr="00F77D93">
        <w:rPr>
          <w:spacing w:val="5"/>
        </w:rPr>
        <w:t xml:space="preserve">доврачебной медицинской помощи </w:t>
      </w:r>
      <w:r w:rsidRPr="00F77D93">
        <w:rPr>
          <w:spacing w:val="2"/>
        </w:rPr>
        <w:t xml:space="preserve">при </w:t>
      </w:r>
      <w:r w:rsidRPr="00F77D93">
        <w:rPr>
          <w:spacing w:val="6"/>
        </w:rPr>
        <w:t xml:space="preserve">дорожно-транспортных </w:t>
      </w:r>
      <w:r w:rsidRPr="00F77D93">
        <w:rPr>
          <w:spacing w:val="4"/>
        </w:rPr>
        <w:t>происшествиях;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spacing w:val="5"/>
        </w:rPr>
      </w:pPr>
      <w:r w:rsidRPr="00F77D93">
        <w:rPr>
          <w:spacing w:val="4"/>
        </w:rPr>
        <w:t xml:space="preserve">порядок </w:t>
      </w:r>
      <w:r w:rsidRPr="00F77D93">
        <w:rPr>
          <w:spacing w:val="5"/>
        </w:rPr>
        <w:t xml:space="preserve">выполнения контрольного </w:t>
      </w:r>
      <w:r w:rsidRPr="00F77D93">
        <w:rPr>
          <w:spacing w:val="6"/>
        </w:rPr>
        <w:t xml:space="preserve">осмотра транспортного </w:t>
      </w:r>
      <w:r w:rsidRPr="00F77D93">
        <w:rPr>
          <w:spacing w:val="5"/>
        </w:rPr>
        <w:t xml:space="preserve">средства </w:t>
      </w:r>
      <w:r w:rsidRPr="00F77D93">
        <w:rPr>
          <w:spacing w:val="3"/>
        </w:rPr>
        <w:t xml:space="preserve">перед </w:t>
      </w:r>
      <w:r w:rsidRPr="00F77D93">
        <w:rPr>
          <w:spacing w:val="4"/>
        </w:rPr>
        <w:t xml:space="preserve">поездкой </w:t>
      </w:r>
      <w:r w:rsidRPr="00F77D93">
        <w:t xml:space="preserve">и </w:t>
      </w:r>
      <w:r w:rsidRPr="00F77D93">
        <w:rPr>
          <w:spacing w:val="5"/>
        </w:rPr>
        <w:t xml:space="preserve">работ </w:t>
      </w:r>
      <w:r w:rsidRPr="00F77D93">
        <w:t xml:space="preserve">по </w:t>
      </w:r>
      <w:r w:rsidRPr="00F77D93">
        <w:rPr>
          <w:spacing w:val="2"/>
        </w:rPr>
        <w:t>его</w:t>
      </w:r>
      <w:r w:rsidRPr="00F77D93">
        <w:rPr>
          <w:spacing w:val="6"/>
        </w:rPr>
        <w:t xml:space="preserve"> техническому </w:t>
      </w:r>
      <w:r w:rsidRPr="00F77D93">
        <w:rPr>
          <w:spacing w:val="5"/>
        </w:rPr>
        <w:t>обслуживанию;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spacing w:val="5"/>
        </w:rPr>
      </w:pPr>
      <w:r w:rsidRPr="00F77D93">
        <w:rPr>
          <w:spacing w:val="6"/>
        </w:rPr>
        <w:t xml:space="preserve">правила техники безопасности </w:t>
      </w:r>
      <w:r w:rsidRPr="00F77D93">
        <w:rPr>
          <w:spacing w:val="1"/>
        </w:rPr>
        <w:t xml:space="preserve">при </w:t>
      </w:r>
      <w:r w:rsidRPr="00F77D93">
        <w:rPr>
          <w:spacing w:val="7"/>
        </w:rPr>
        <w:t xml:space="preserve">проверке технического состояния транспортного </w:t>
      </w:r>
      <w:r w:rsidRPr="00F77D93">
        <w:rPr>
          <w:spacing w:val="5"/>
        </w:rPr>
        <w:t>средства,</w:t>
      </w:r>
    </w:p>
    <w:p w:rsidR="006777E5" w:rsidRPr="00F77D93" w:rsidRDefault="006777E5" w:rsidP="006777E5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spacing w:val="7"/>
        </w:rPr>
      </w:pPr>
      <w:r w:rsidRPr="00F77D93">
        <w:rPr>
          <w:spacing w:val="5"/>
        </w:rPr>
        <w:t xml:space="preserve">приемы </w:t>
      </w:r>
      <w:r w:rsidRPr="00F77D93">
        <w:rPr>
          <w:spacing w:val="6"/>
        </w:rPr>
        <w:t xml:space="preserve">устранения неисправностей </w:t>
      </w:r>
      <w:r w:rsidRPr="00F77D93">
        <w:t xml:space="preserve">и </w:t>
      </w:r>
      <w:r w:rsidRPr="00F77D93">
        <w:rPr>
          <w:spacing w:val="7"/>
        </w:rPr>
        <w:t xml:space="preserve">выполнения </w:t>
      </w:r>
      <w:r w:rsidRPr="00F77D93">
        <w:rPr>
          <w:spacing w:val="5"/>
        </w:rPr>
        <w:t xml:space="preserve">работ </w:t>
      </w:r>
      <w:r w:rsidRPr="00F77D93">
        <w:rPr>
          <w:spacing w:val="1"/>
        </w:rPr>
        <w:t>по</w:t>
      </w:r>
      <w:r w:rsidRPr="00F77D93">
        <w:rPr>
          <w:spacing w:val="7"/>
        </w:rPr>
        <w:t xml:space="preserve"> техническому обслуживанию,</w:t>
      </w:r>
    </w:p>
    <w:p w:rsidR="00B352FA" w:rsidRPr="00F77D93" w:rsidRDefault="006777E5" w:rsidP="00165AAE">
      <w:pPr>
        <w:ind w:firstLine="567"/>
        <w:jc w:val="both"/>
        <w:rPr>
          <w:bCs/>
        </w:rPr>
      </w:pPr>
      <w:r w:rsidRPr="00F77D93">
        <w:rPr>
          <w:spacing w:val="7"/>
        </w:rPr>
        <w:t xml:space="preserve">правила обращения </w:t>
      </w:r>
      <w:r w:rsidRPr="00F77D93">
        <w:t xml:space="preserve">с </w:t>
      </w:r>
      <w:r w:rsidRPr="00F77D93">
        <w:rPr>
          <w:spacing w:val="8"/>
        </w:rPr>
        <w:t xml:space="preserve">эксплуатационными </w:t>
      </w:r>
      <w:r w:rsidRPr="00F77D93">
        <w:rPr>
          <w:spacing w:val="6"/>
        </w:rPr>
        <w:t>материалами.</w:t>
      </w:r>
    </w:p>
    <w:p w:rsidR="00B352FA" w:rsidRDefault="00B352FA" w:rsidP="00B352FA">
      <w:pPr>
        <w:jc w:val="both"/>
        <w:rPr>
          <w:bCs/>
        </w:rPr>
      </w:pPr>
    </w:p>
    <w:p w:rsidR="006777E5" w:rsidRPr="003A0210" w:rsidRDefault="006777E5" w:rsidP="00165AAE">
      <w:pPr>
        <w:kinsoku w:val="0"/>
        <w:overflowPunct w:val="0"/>
        <w:autoSpaceDE w:val="0"/>
        <w:autoSpaceDN w:val="0"/>
        <w:adjustRightInd w:val="0"/>
        <w:spacing w:before="30" w:line="290" w:lineRule="auto"/>
        <w:ind w:right="890"/>
        <w:jc w:val="both"/>
      </w:pPr>
      <w:r w:rsidRPr="003A0210">
        <w:rPr>
          <w:spacing w:val="2"/>
        </w:rPr>
        <w:t>3.5.</w:t>
      </w:r>
      <w:r w:rsidRPr="003A0210">
        <w:rPr>
          <w:spacing w:val="5"/>
        </w:rPr>
        <w:t xml:space="preserve">Сведения </w:t>
      </w:r>
      <w:r w:rsidRPr="003A0210">
        <w:t xml:space="preserve">о </w:t>
      </w:r>
      <w:r w:rsidRPr="003A0210">
        <w:rPr>
          <w:spacing w:val="5"/>
        </w:rPr>
        <w:t xml:space="preserve">качестве </w:t>
      </w:r>
      <w:r w:rsidRPr="003A0210">
        <w:rPr>
          <w:spacing w:val="4"/>
        </w:rPr>
        <w:t xml:space="preserve">подготовки </w:t>
      </w:r>
      <w:r w:rsidRPr="003A0210">
        <w:rPr>
          <w:spacing w:val="6"/>
        </w:rPr>
        <w:t xml:space="preserve">обучающихся </w:t>
      </w:r>
      <w:r w:rsidRPr="003A0210">
        <w:t xml:space="preserve">по </w:t>
      </w:r>
      <w:r w:rsidRPr="003A0210">
        <w:rPr>
          <w:spacing w:val="5"/>
        </w:rPr>
        <w:t xml:space="preserve">профессии </w:t>
      </w:r>
      <w:r w:rsidRPr="003A0210">
        <w:rPr>
          <w:spacing w:val="4"/>
        </w:rPr>
        <w:t xml:space="preserve">водитель </w:t>
      </w:r>
      <w:r w:rsidRPr="003A0210">
        <w:rPr>
          <w:spacing w:val="5"/>
        </w:rPr>
        <w:t>категори</w:t>
      </w:r>
      <w:r w:rsidR="00CD6140" w:rsidRPr="003A0210">
        <w:rPr>
          <w:spacing w:val="5"/>
        </w:rPr>
        <w:t>й</w:t>
      </w:r>
      <w:r w:rsidRPr="003A0210">
        <w:rPr>
          <w:spacing w:val="3"/>
        </w:rPr>
        <w:t>«В»</w:t>
      </w:r>
      <w:r w:rsidR="001B4D81" w:rsidRPr="003A0210">
        <w:rPr>
          <w:spacing w:val="3"/>
        </w:rPr>
        <w:t>, «</w:t>
      </w:r>
      <w:r w:rsidR="001B4D81" w:rsidRPr="003A0210">
        <w:rPr>
          <w:spacing w:val="3"/>
          <w:lang w:val="en-US"/>
        </w:rPr>
        <w:t>D</w:t>
      </w:r>
      <w:r w:rsidR="001B4D81" w:rsidRPr="003A0210">
        <w:rPr>
          <w:spacing w:val="3"/>
        </w:rPr>
        <w:t>»</w:t>
      </w:r>
      <w:r w:rsidRPr="003A0210">
        <w:t xml:space="preserve">в </w:t>
      </w:r>
      <w:r w:rsidRPr="003A0210">
        <w:rPr>
          <w:spacing w:val="2"/>
        </w:rPr>
        <w:t xml:space="preserve">2020 </w:t>
      </w:r>
      <w:r w:rsidRPr="003A0210">
        <w:t>году.</w:t>
      </w:r>
    </w:p>
    <w:p w:rsidR="00B6094F" w:rsidRPr="00177E2E" w:rsidRDefault="00A718AE" w:rsidP="00B6094F">
      <w:pPr>
        <w:pStyle w:val="afd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 2020 году Автошкола обучила и подготовила по программам профессиональной подготовки (переподготовки) </w:t>
      </w:r>
      <w:r w:rsidR="00F25656">
        <w:rPr>
          <w:bCs/>
        </w:rPr>
        <w:t>автомото</w:t>
      </w:r>
      <w:r>
        <w:rPr>
          <w:bCs/>
        </w:rPr>
        <w:t xml:space="preserve">транспортных средств </w:t>
      </w:r>
      <w:r w:rsidR="00F25656">
        <w:rPr>
          <w:bCs/>
        </w:rPr>
        <w:t>471 обучающегося</w:t>
      </w:r>
      <w:r>
        <w:rPr>
          <w:bCs/>
        </w:rPr>
        <w:t xml:space="preserve"> По оценке результатов сдачи экзаменов </w:t>
      </w:r>
      <w:r w:rsidR="00B6094F">
        <w:rPr>
          <w:bCs/>
        </w:rPr>
        <w:t>РЭО</w:t>
      </w:r>
      <w:r>
        <w:rPr>
          <w:bCs/>
        </w:rPr>
        <w:t xml:space="preserve"> ГИБДД</w:t>
      </w:r>
      <w:r w:rsidR="00CD6140">
        <w:rPr>
          <w:bCs/>
        </w:rPr>
        <w:t xml:space="preserve"> ОМВД по г. Миассу</w:t>
      </w:r>
      <w:r>
        <w:rPr>
          <w:bCs/>
        </w:rPr>
        <w:t xml:space="preserve"> кандидатами в водители</w:t>
      </w:r>
      <w:r w:rsidR="003E07C3">
        <w:rPr>
          <w:bCs/>
        </w:rPr>
        <w:t xml:space="preserve">,прошедшими профессиональное обучение в нашей автошколе, </w:t>
      </w:r>
      <w:r>
        <w:rPr>
          <w:bCs/>
        </w:rPr>
        <w:t>государственн</w:t>
      </w:r>
      <w:r w:rsidR="003E07C3">
        <w:rPr>
          <w:bCs/>
        </w:rPr>
        <w:t>ую</w:t>
      </w:r>
      <w:r>
        <w:rPr>
          <w:bCs/>
        </w:rPr>
        <w:t xml:space="preserve"> услуг</w:t>
      </w:r>
      <w:r w:rsidR="003E07C3">
        <w:rPr>
          <w:bCs/>
        </w:rPr>
        <w:t xml:space="preserve">у </w:t>
      </w:r>
      <w:r w:rsidR="00B6094F">
        <w:t>«О допуске к управлению транспортными средствами»</w:t>
      </w:r>
      <w:r w:rsidR="003E07C3">
        <w:rPr>
          <w:bCs/>
        </w:rPr>
        <w:t>получили</w:t>
      </w:r>
      <w:r w:rsidR="00F25656">
        <w:rPr>
          <w:bCs/>
        </w:rPr>
        <w:t xml:space="preserve"> 397</w:t>
      </w:r>
      <w:r w:rsidR="003E07C3">
        <w:rPr>
          <w:bCs/>
        </w:rPr>
        <w:t xml:space="preserve"> человек</w:t>
      </w:r>
      <w:r w:rsidR="001B4D81">
        <w:rPr>
          <w:bCs/>
        </w:rPr>
        <w:t xml:space="preserve">. Общий процент сданный с первого раза </w:t>
      </w:r>
      <w:r w:rsidR="003E07C3">
        <w:rPr>
          <w:bCs/>
        </w:rPr>
        <w:t>составило 44%</w:t>
      </w:r>
      <w:r w:rsidR="001B4D81">
        <w:rPr>
          <w:bCs/>
        </w:rPr>
        <w:t>. Таким образом, из 471 человека, прошедшего обучение в течение 2020г., только 175 человек получили водительское удостоверение. Не все выпускники Автошколы смогли реализовать полученную квалификацию водителя.</w:t>
      </w:r>
    </w:p>
    <w:p w:rsidR="00B6094F" w:rsidRDefault="00B6094F" w:rsidP="00B6094F">
      <w:pPr>
        <w:pStyle w:val="afd"/>
        <w:spacing w:before="0" w:beforeAutospacing="0" w:after="0" w:afterAutospacing="0"/>
        <w:jc w:val="both"/>
      </w:pPr>
      <w:r>
        <w:t xml:space="preserve">В 2014 году постановлением Правительства Российской Федерации от 24.10.2014 N 1097 «О допуске к управлению транспортными средствами» утверждены новые Правила проведения экзаменов на право управления транспортными средствами и выдачи водительских удостоверений (далее – Правила). Правилами установлено, что для кандидатов в водители, не сдавших один из экзаменов с третьей и последующих попыток, повторный экзамен назначается не ранее чем через 30 дней. Таким образом, некачественное обучение отодвигает выпускника Автошколы от его заветного желания «сесть за руль своего автомобиля». </w:t>
      </w:r>
    </w:p>
    <w:p w:rsidR="00B352FA" w:rsidRPr="00F77D93" w:rsidRDefault="00B352FA" w:rsidP="00B6094F">
      <w:pPr>
        <w:jc w:val="both"/>
        <w:rPr>
          <w:bCs/>
        </w:rPr>
      </w:pPr>
    </w:p>
    <w:p w:rsidR="001F1694" w:rsidRPr="007734EC" w:rsidRDefault="003A0210" w:rsidP="007734EC">
      <w:pPr>
        <w:kinsoku w:val="0"/>
        <w:overflowPunct w:val="0"/>
        <w:autoSpaceDE w:val="0"/>
        <w:autoSpaceDN w:val="0"/>
        <w:adjustRightInd w:val="0"/>
        <w:spacing w:before="154"/>
        <w:ind w:firstLine="567"/>
        <w:jc w:val="both"/>
      </w:pPr>
      <w:r>
        <w:rPr>
          <w:b/>
          <w:bCs/>
          <w:spacing w:val="6"/>
        </w:rPr>
        <w:t>4.</w:t>
      </w:r>
      <w:r w:rsidR="001F1694" w:rsidRPr="007734EC">
        <w:rPr>
          <w:b/>
          <w:bCs/>
          <w:spacing w:val="6"/>
        </w:rPr>
        <w:t>Финансово-хозяйственная деятельность образовательного</w:t>
      </w:r>
      <w:r w:rsidR="001F1694" w:rsidRPr="007734EC">
        <w:rPr>
          <w:b/>
          <w:bCs/>
          <w:spacing w:val="5"/>
        </w:rPr>
        <w:t>у</w:t>
      </w:r>
      <w:r w:rsidR="001F1694" w:rsidRPr="007734EC">
        <w:rPr>
          <w:b/>
          <w:bCs/>
          <w:spacing w:val="7"/>
        </w:rPr>
        <w:t>чр</w:t>
      </w:r>
      <w:r w:rsidR="001F1694" w:rsidRPr="007734EC">
        <w:rPr>
          <w:b/>
          <w:bCs/>
          <w:spacing w:val="5"/>
        </w:rPr>
        <w:t>е</w:t>
      </w:r>
      <w:r w:rsidR="001F1694" w:rsidRPr="007734EC">
        <w:rPr>
          <w:b/>
          <w:bCs/>
          <w:spacing w:val="9"/>
        </w:rPr>
        <w:t>ж</w:t>
      </w:r>
      <w:r w:rsidR="001F1694" w:rsidRPr="007734EC">
        <w:rPr>
          <w:b/>
          <w:bCs/>
          <w:spacing w:val="7"/>
        </w:rPr>
        <w:t>д</w:t>
      </w:r>
      <w:r w:rsidR="001F1694" w:rsidRPr="007734EC">
        <w:rPr>
          <w:b/>
          <w:bCs/>
          <w:spacing w:val="5"/>
        </w:rPr>
        <w:t>е</w:t>
      </w:r>
      <w:r w:rsidR="001F1694" w:rsidRPr="007734EC">
        <w:rPr>
          <w:b/>
          <w:bCs/>
          <w:spacing w:val="7"/>
        </w:rPr>
        <w:t>н</w:t>
      </w:r>
      <w:r w:rsidR="001F1694" w:rsidRPr="007734EC">
        <w:rPr>
          <w:b/>
          <w:bCs/>
          <w:spacing w:val="8"/>
        </w:rPr>
        <w:t>и</w:t>
      </w:r>
      <w:r w:rsidR="001F1694" w:rsidRPr="007734EC">
        <w:rPr>
          <w:b/>
          <w:bCs/>
          <w:spacing w:val="6"/>
        </w:rPr>
        <w:t>я</w:t>
      </w:r>
      <w:r w:rsidR="001F1694" w:rsidRPr="007734EC">
        <w:rPr>
          <w:b/>
          <w:bCs/>
        </w:rPr>
        <w:t>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before="55" w:line="294" w:lineRule="auto"/>
        <w:ind w:firstLine="567"/>
        <w:jc w:val="both"/>
        <w:rPr>
          <w:spacing w:val="2"/>
        </w:rPr>
      </w:pPr>
      <w:r w:rsidRPr="00AB21FA">
        <w:rPr>
          <w:spacing w:val="5"/>
        </w:rPr>
        <w:t xml:space="preserve">Источниками формирования </w:t>
      </w:r>
      <w:r w:rsidRPr="00AB21FA">
        <w:rPr>
          <w:spacing w:val="6"/>
        </w:rPr>
        <w:t xml:space="preserve">финансовых </w:t>
      </w:r>
      <w:r w:rsidRPr="00AB21FA">
        <w:rPr>
          <w:spacing w:val="4"/>
        </w:rPr>
        <w:t xml:space="preserve">ресурсов </w:t>
      </w:r>
      <w:r w:rsidRPr="00AB21FA">
        <w:rPr>
          <w:spacing w:val="5"/>
        </w:rPr>
        <w:t xml:space="preserve">являются </w:t>
      </w:r>
      <w:r w:rsidRPr="00AB21FA">
        <w:rPr>
          <w:spacing w:val="6"/>
        </w:rPr>
        <w:t xml:space="preserve">денежные </w:t>
      </w:r>
      <w:r w:rsidRPr="00AB21FA">
        <w:rPr>
          <w:spacing w:val="3"/>
        </w:rPr>
        <w:t xml:space="preserve">средства, </w:t>
      </w:r>
      <w:r w:rsidRPr="00AB21FA">
        <w:rPr>
          <w:spacing w:val="7"/>
        </w:rPr>
        <w:t xml:space="preserve">поступающие </w:t>
      </w:r>
      <w:r w:rsidRPr="00AB21FA">
        <w:rPr>
          <w:spacing w:val="1"/>
        </w:rPr>
        <w:t xml:space="preserve">от </w:t>
      </w:r>
      <w:r w:rsidRPr="00AB21FA">
        <w:rPr>
          <w:spacing w:val="4"/>
        </w:rPr>
        <w:t xml:space="preserve">оказания </w:t>
      </w:r>
      <w:r w:rsidRPr="00AB21FA">
        <w:rPr>
          <w:spacing w:val="5"/>
        </w:rPr>
        <w:t xml:space="preserve">платных </w:t>
      </w:r>
      <w:r w:rsidRPr="00AB21FA">
        <w:rPr>
          <w:spacing w:val="6"/>
        </w:rPr>
        <w:t xml:space="preserve">образовательных </w:t>
      </w:r>
      <w:r w:rsidRPr="00AB21FA">
        <w:rPr>
          <w:spacing w:val="3"/>
        </w:rPr>
        <w:t xml:space="preserve">услуг, </w:t>
      </w:r>
      <w:r w:rsidRPr="00AB21FA">
        <w:rPr>
          <w:spacing w:val="4"/>
        </w:rPr>
        <w:t xml:space="preserve">заёмные </w:t>
      </w:r>
      <w:r w:rsidRPr="00AB21FA">
        <w:rPr>
          <w:spacing w:val="2"/>
        </w:rPr>
        <w:t>средства.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2"/>
        </w:rPr>
      </w:pPr>
      <w:r w:rsidRPr="00AB21FA">
        <w:rPr>
          <w:spacing w:val="3"/>
        </w:rPr>
        <w:t xml:space="preserve">Учреждение, </w:t>
      </w:r>
      <w:r w:rsidRPr="00AB21FA">
        <w:rPr>
          <w:spacing w:val="5"/>
        </w:rPr>
        <w:t xml:space="preserve">согласно </w:t>
      </w:r>
      <w:r w:rsidRPr="00AB21FA">
        <w:rPr>
          <w:spacing w:val="4"/>
        </w:rPr>
        <w:t xml:space="preserve">Уставу, </w:t>
      </w:r>
      <w:r w:rsidRPr="00AB21FA">
        <w:rPr>
          <w:spacing w:val="6"/>
        </w:rPr>
        <w:t xml:space="preserve">самостоятельно осуществляет хозяйственную </w:t>
      </w:r>
      <w:r w:rsidRPr="00AB21FA">
        <w:rPr>
          <w:spacing w:val="5"/>
        </w:rPr>
        <w:t xml:space="preserve">деятельность </w:t>
      </w:r>
      <w:r w:rsidRPr="00AB21FA">
        <w:t xml:space="preserve">и </w:t>
      </w:r>
      <w:r w:rsidRPr="00AB21FA">
        <w:rPr>
          <w:spacing w:val="6"/>
        </w:rPr>
        <w:t xml:space="preserve">распоряжается </w:t>
      </w:r>
      <w:r w:rsidRPr="00AB21FA">
        <w:rPr>
          <w:spacing w:val="7"/>
        </w:rPr>
        <w:t xml:space="preserve">имеющимися </w:t>
      </w:r>
      <w:r w:rsidRPr="00AB21FA">
        <w:rPr>
          <w:spacing w:val="5"/>
        </w:rPr>
        <w:t xml:space="preserve">доходами </w:t>
      </w:r>
      <w:r w:rsidRPr="00AB21FA">
        <w:t xml:space="preserve">и </w:t>
      </w:r>
      <w:r w:rsidRPr="00AB21FA">
        <w:rPr>
          <w:spacing w:val="4"/>
        </w:rPr>
        <w:t xml:space="preserve">средствами </w:t>
      </w:r>
      <w:r w:rsidRPr="00AB21FA">
        <w:t xml:space="preserve">с </w:t>
      </w:r>
      <w:r w:rsidRPr="00AB21FA">
        <w:rPr>
          <w:spacing w:val="4"/>
        </w:rPr>
        <w:t xml:space="preserve">учётом решения </w:t>
      </w:r>
      <w:r w:rsidRPr="00AB21FA">
        <w:rPr>
          <w:spacing w:val="5"/>
        </w:rPr>
        <w:t xml:space="preserve">учредителя, </w:t>
      </w:r>
      <w:r w:rsidRPr="00AB21FA">
        <w:t xml:space="preserve">в </w:t>
      </w:r>
      <w:r w:rsidRPr="00AB21FA">
        <w:rPr>
          <w:spacing w:val="4"/>
        </w:rPr>
        <w:t xml:space="preserve">частности: </w:t>
      </w:r>
      <w:r w:rsidRPr="00AB21FA">
        <w:rPr>
          <w:spacing w:val="6"/>
        </w:rPr>
        <w:t xml:space="preserve">устанавливает </w:t>
      </w:r>
      <w:r w:rsidRPr="00AB21FA">
        <w:rPr>
          <w:spacing w:val="5"/>
        </w:rPr>
        <w:t xml:space="preserve">работникам </w:t>
      </w:r>
      <w:r w:rsidRPr="00AB21FA">
        <w:rPr>
          <w:spacing w:val="2"/>
        </w:rPr>
        <w:t xml:space="preserve">ставки </w:t>
      </w:r>
      <w:r w:rsidRPr="00AB21FA">
        <w:rPr>
          <w:spacing w:val="4"/>
        </w:rPr>
        <w:t xml:space="preserve">заработной </w:t>
      </w:r>
      <w:r w:rsidRPr="00AB21FA">
        <w:rPr>
          <w:spacing w:val="3"/>
        </w:rPr>
        <w:t xml:space="preserve">платы, </w:t>
      </w:r>
      <w:r w:rsidRPr="00AB21FA">
        <w:rPr>
          <w:spacing w:val="5"/>
        </w:rPr>
        <w:t xml:space="preserve">определяет </w:t>
      </w:r>
      <w:r w:rsidRPr="00AB21FA">
        <w:rPr>
          <w:spacing w:val="3"/>
        </w:rPr>
        <w:t xml:space="preserve">виды </w:t>
      </w:r>
      <w:r w:rsidRPr="00AB21FA">
        <w:t xml:space="preserve">и </w:t>
      </w:r>
      <w:r w:rsidRPr="00AB21FA">
        <w:rPr>
          <w:spacing w:val="4"/>
        </w:rPr>
        <w:t xml:space="preserve">размеры надбавок, доплат, премий </w:t>
      </w:r>
      <w:r w:rsidRPr="00AB21FA">
        <w:t xml:space="preserve">в </w:t>
      </w:r>
      <w:r w:rsidRPr="00AB21FA">
        <w:rPr>
          <w:spacing w:val="5"/>
        </w:rPr>
        <w:t xml:space="preserve">пределах </w:t>
      </w:r>
      <w:r w:rsidRPr="00AB21FA">
        <w:rPr>
          <w:spacing w:val="3"/>
        </w:rPr>
        <w:t xml:space="preserve">средств, </w:t>
      </w:r>
      <w:r w:rsidRPr="00AB21FA">
        <w:rPr>
          <w:spacing w:val="6"/>
        </w:rPr>
        <w:t xml:space="preserve">направленных </w:t>
      </w:r>
      <w:r w:rsidRPr="00AB21FA">
        <w:rPr>
          <w:spacing w:val="2"/>
        </w:rPr>
        <w:t xml:space="preserve">на </w:t>
      </w:r>
      <w:r w:rsidRPr="00AB21FA">
        <w:rPr>
          <w:spacing w:val="3"/>
        </w:rPr>
        <w:t xml:space="preserve">оплату </w:t>
      </w:r>
      <w:r w:rsidRPr="00AB21FA">
        <w:rPr>
          <w:spacing w:val="2"/>
        </w:rPr>
        <w:t>труда.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2"/>
        </w:rPr>
      </w:pPr>
      <w:r w:rsidRPr="00AB21FA">
        <w:rPr>
          <w:spacing w:val="7"/>
        </w:rPr>
        <w:lastRenderedPageBreak/>
        <w:t xml:space="preserve">Доход </w:t>
      </w:r>
      <w:r w:rsidRPr="00AB21FA">
        <w:rPr>
          <w:spacing w:val="2"/>
        </w:rPr>
        <w:t xml:space="preserve">от </w:t>
      </w:r>
      <w:r w:rsidRPr="00AB21FA">
        <w:rPr>
          <w:spacing w:val="4"/>
        </w:rPr>
        <w:t xml:space="preserve">оказания </w:t>
      </w:r>
      <w:r w:rsidRPr="00AB21FA">
        <w:rPr>
          <w:spacing w:val="5"/>
        </w:rPr>
        <w:t xml:space="preserve">платных </w:t>
      </w:r>
      <w:r w:rsidRPr="00AB21FA">
        <w:rPr>
          <w:spacing w:val="6"/>
        </w:rPr>
        <w:t xml:space="preserve">образовательных </w:t>
      </w:r>
      <w:r w:rsidRPr="00AB21FA">
        <w:rPr>
          <w:spacing w:val="5"/>
        </w:rPr>
        <w:t xml:space="preserve">услуг используется </w:t>
      </w:r>
      <w:r w:rsidRPr="00AB21FA">
        <w:t xml:space="preserve">в </w:t>
      </w:r>
      <w:r w:rsidRPr="00AB21FA">
        <w:rPr>
          <w:spacing w:val="4"/>
        </w:rPr>
        <w:t xml:space="preserve">соответствии </w:t>
      </w:r>
      <w:r w:rsidRPr="00AB21FA">
        <w:t xml:space="preserve">с </w:t>
      </w:r>
      <w:r w:rsidRPr="00AB21FA">
        <w:rPr>
          <w:spacing w:val="5"/>
        </w:rPr>
        <w:t xml:space="preserve">уставными </w:t>
      </w:r>
      <w:r w:rsidRPr="00AB21FA">
        <w:rPr>
          <w:spacing w:val="4"/>
        </w:rPr>
        <w:t xml:space="preserve">целями. </w:t>
      </w:r>
      <w:r w:rsidRPr="00AB21FA">
        <w:rPr>
          <w:spacing w:val="5"/>
        </w:rPr>
        <w:t>Развитие материально</w:t>
      </w:r>
      <w:r w:rsidRPr="00AB21FA">
        <w:rPr>
          <w:spacing w:val="4"/>
        </w:rPr>
        <w:t xml:space="preserve">-технической </w:t>
      </w:r>
      <w:r w:rsidRPr="00AB21FA">
        <w:rPr>
          <w:spacing w:val="2"/>
        </w:rPr>
        <w:t xml:space="preserve">базы </w:t>
      </w:r>
      <w:r w:rsidRPr="00AB21FA">
        <w:rPr>
          <w:spacing w:val="5"/>
        </w:rPr>
        <w:t xml:space="preserve">осуществляется </w:t>
      </w:r>
      <w:r w:rsidRPr="00AB21FA">
        <w:rPr>
          <w:spacing w:val="3"/>
        </w:rPr>
        <w:t xml:space="preserve">самим учреждением </w:t>
      </w:r>
      <w:r w:rsidRPr="00AB21FA">
        <w:t xml:space="preserve">в </w:t>
      </w:r>
      <w:r w:rsidRPr="00AB21FA">
        <w:rPr>
          <w:spacing w:val="4"/>
        </w:rPr>
        <w:t xml:space="preserve">пределах </w:t>
      </w:r>
      <w:r w:rsidRPr="00AB21FA">
        <w:rPr>
          <w:spacing w:val="5"/>
        </w:rPr>
        <w:t xml:space="preserve">собственных </w:t>
      </w:r>
      <w:r w:rsidRPr="00AB21FA">
        <w:t xml:space="preserve">и </w:t>
      </w:r>
      <w:r w:rsidRPr="00AB21FA">
        <w:rPr>
          <w:spacing w:val="5"/>
        </w:rPr>
        <w:t xml:space="preserve">заёмных </w:t>
      </w:r>
      <w:r w:rsidRPr="00AB21FA">
        <w:rPr>
          <w:spacing w:val="4"/>
        </w:rPr>
        <w:t xml:space="preserve">средств согласно </w:t>
      </w:r>
      <w:r w:rsidRPr="00AB21FA">
        <w:rPr>
          <w:spacing w:val="3"/>
        </w:rPr>
        <w:t xml:space="preserve">сметы, </w:t>
      </w:r>
      <w:r w:rsidRPr="00AB21FA">
        <w:rPr>
          <w:spacing w:val="5"/>
        </w:rPr>
        <w:t xml:space="preserve">утверждённой </w:t>
      </w:r>
      <w:r w:rsidRPr="00AB21FA">
        <w:rPr>
          <w:spacing w:val="6"/>
        </w:rPr>
        <w:t xml:space="preserve">директором </w:t>
      </w:r>
      <w:r w:rsidRPr="00AB21FA">
        <w:rPr>
          <w:spacing w:val="18"/>
        </w:rPr>
        <w:t xml:space="preserve">ЧОУ </w:t>
      </w:r>
      <w:r w:rsidRPr="00AB21FA">
        <w:rPr>
          <w:spacing w:val="6"/>
        </w:rPr>
        <w:t xml:space="preserve">ДПО </w:t>
      </w:r>
      <w:r w:rsidRPr="00AB21FA">
        <w:rPr>
          <w:spacing w:val="5"/>
        </w:rPr>
        <w:t>«Вираж-Авто</w:t>
      </w:r>
      <w:r w:rsidRPr="00AB21FA">
        <w:rPr>
          <w:spacing w:val="2"/>
        </w:rPr>
        <w:t>».</w:t>
      </w:r>
    </w:p>
    <w:p w:rsidR="001F1694" w:rsidRPr="00AB21FA" w:rsidRDefault="003A0210" w:rsidP="00AB21FA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  <w:spacing w:val="5"/>
        </w:rPr>
      </w:pPr>
      <w:r>
        <w:rPr>
          <w:b/>
          <w:bCs/>
          <w:spacing w:val="5"/>
        </w:rPr>
        <w:t xml:space="preserve">5. </w:t>
      </w:r>
      <w:r w:rsidR="001F1694" w:rsidRPr="00AB21FA">
        <w:rPr>
          <w:b/>
          <w:bCs/>
          <w:spacing w:val="5"/>
        </w:rPr>
        <w:t xml:space="preserve">Выводы </w:t>
      </w:r>
      <w:r w:rsidR="001F1694" w:rsidRPr="00AB21FA">
        <w:rPr>
          <w:b/>
          <w:bCs/>
        </w:rPr>
        <w:t xml:space="preserve">и </w:t>
      </w:r>
      <w:r w:rsidR="001F1694" w:rsidRPr="00AB21FA">
        <w:rPr>
          <w:b/>
          <w:bCs/>
          <w:spacing w:val="4"/>
        </w:rPr>
        <w:t xml:space="preserve">задачи </w:t>
      </w:r>
      <w:r w:rsidR="001F1694" w:rsidRPr="00AB21FA">
        <w:rPr>
          <w:b/>
          <w:bCs/>
        </w:rPr>
        <w:t xml:space="preserve">по </w:t>
      </w:r>
      <w:r w:rsidR="001F1694" w:rsidRPr="00AB21FA">
        <w:rPr>
          <w:b/>
          <w:bCs/>
          <w:spacing w:val="5"/>
        </w:rPr>
        <w:t>результатам самообследования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before="117" w:line="291" w:lineRule="auto"/>
        <w:ind w:firstLine="567"/>
        <w:jc w:val="both"/>
        <w:rPr>
          <w:spacing w:val="4"/>
        </w:rPr>
      </w:pPr>
      <w:r w:rsidRPr="00AB21FA">
        <w:t xml:space="preserve">В </w:t>
      </w:r>
      <w:r w:rsidRPr="00AB21FA">
        <w:rPr>
          <w:spacing w:val="5"/>
        </w:rPr>
        <w:t xml:space="preserve">ходе </w:t>
      </w:r>
      <w:r w:rsidRPr="00AB21FA">
        <w:rPr>
          <w:spacing w:val="6"/>
        </w:rPr>
        <w:t xml:space="preserve">самообследования, </w:t>
      </w:r>
      <w:r w:rsidRPr="00AB21FA">
        <w:rPr>
          <w:spacing w:val="4"/>
        </w:rPr>
        <w:t xml:space="preserve">были </w:t>
      </w:r>
      <w:r w:rsidRPr="00AB21FA">
        <w:rPr>
          <w:spacing w:val="5"/>
        </w:rPr>
        <w:t xml:space="preserve">проанализированы состояние </w:t>
      </w:r>
      <w:r w:rsidRPr="00AB21FA">
        <w:t xml:space="preserve">и </w:t>
      </w:r>
      <w:r w:rsidRPr="00AB21FA">
        <w:rPr>
          <w:spacing w:val="4"/>
        </w:rPr>
        <w:t xml:space="preserve">результаты педагогической </w:t>
      </w:r>
      <w:r w:rsidRPr="00AB21FA">
        <w:t xml:space="preserve">и </w:t>
      </w:r>
      <w:r w:rsidRPr="00AB21FA">
        <w:rPr>
          <w:spacing w:val="5"/>
        </w:rPr>
        <w:t xml:space="preserve">управленческой </w:t>
      </w:r>
      <w:r w:rsidRPr="00AB21FA">
        <w:rPr>
          <w:spacing w:val="4"/>
        </w:rPr>
        <w:t xml:space="preserve">деятельности преподавателей, мастеров </w:t>
      </w:r>
      <w:r w:rsidRPr="00AB21FA">
        <w:rPr>
          <w:spacing w:val="6"/>
        </w:rPr>
        <w:t xml:space="preserve">производственного </w:t>
      </w:r>
      <w:r w:rsidRPr="00AB21FA">
        <w:rPr>
          <w:spacing w:val="3"/>
        </w:rPr>
        <w:t xml:space="preserve">обучения </w:t>
      </w:r>
      <w:r w:rsidRPr="00AB21FA">
        <w:t xml:space="preserve">и </w:t>
      </w:r>
      <w:r w:rsidRPr="00AB21FA">
        <w:rPr>
          <w:spacing w:val="5"/>
        </w:rPr>
        <w:t xml:space="preserve">руководителей образовательного учреждения, </w:t>
      </w:r>
      <w:r w:rsidRPr="00AB21FA">
        <w:rPr>
          <w:spacing w:val="6"/>
        </w:rPr>
        <w:t xml:space="preserve">методическое </w:t>
      </w:r>
      <w:r w:rsidRPr="00AB21FA">
        <w:rPr>
          <w:spacing w:val="5"/>
        </w:rPr>
        <w:t xml:space="preserve">обеспечение </w:t>
      </w:r>
      <w:r w:rsidRPr="00AB21FA">
        <w:t xml:space="preserve">и </w:t>
      </w:r>
      <w:r w:rsidRPr="00AB21FA">
        <w:rPr>
          <w:spacing w:val="5"/>
        </w:rPr>
        <w:t xml:space="preserve">материально-техническое оснащение педагогического </w:t>
      </w:r>
      <w:r w:rsidRPr="00AB21FA">
        <w:rPr>
          <w:spacing w:val="4"/>
        </w:rPr>
        <w:t xml:space="preserve">процесса, </w:t>
      </w:r>
      <w:r w:rsidRPr="00AB21FA">
        <w:rPr>
          <w:spacing w:val="5"/>
        </w:rPr>
        <w:t xml:space="preserve">качество образовательной деятельности </w:t>
      </w:r>
      <w:r w:rsidRPr="00AB21FA">
        <w:t xml:space="preserve">и </w:t>
      </w:r>
      <w:r w:rsidRPr="00AB21FA">
        <w:rPr>
          <w:spacing w:val="4"/>
        </w:rPr>
        <w:t xml:space="preserve">ведение </w:t>
      </w:r>
      <w:r w:rsidRPr="00AB21FA">
        <w:rPr>
          <w:spacing w:val="5"/>
        </w:rPr>
        <w:t xml:space="preserve">финансово-хозяйственной </w:t>
      </w:r>
      <w:r w:rsidRPr="00AB21FA">
        <w:rPr>
          <w:spacing w:val="4"/>
        </w:rPr>
        <w:t>деятельности.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1" w:lineRule="auto"/>
        <w:ind w:firstLine="567"/>
        <w:jc w:val="both"/>
        <w:rPr>
          <w:spacing w:val="3"/>
        </w:rPr>
      </w:pPr>
      <w:r w:rsidRPr="00AB21FA">
        <w:t xml:space="preserve">В </w:t>
      </w:r>
      <w:r w:rsidRPr="00AB21FA">
        <w:rPr>
          <w:spacing w:val="11"/>
        </w:rPr>
        <w:t xml:space="preserve">автошколе </w:t>
      </w:r>
      <w:r w:rsidRPr="00AB21FA">
        <w:rPr>
          <w:spacing w:val="4"/>
        </w:rPr>
        <w:t xml:space="preserve">имеются </w:t>
      </w:r>
      <w:r w:rsidRPr="00AB21FA">
        <w:rPr>
          <w:spacing w:val="5"/>
        </w:rPr>
        <w:t xml:space="preserve">основные </w:t>
      </w:r>
      <w:r w:rsidRPr="00AB21FA">
        <w:rPr>
          <w:spacing w:val="6"/>
        </w:rPr>
        <w:t xml:space="preserve">нормативно-организационные документы, </w:t>
      </w:r>
      <w:r w:rsidRPr="00AB21FA">
        <w:rPr>
          <w:spacing w:val="1"/>
        </w:rPr>
        <w:t xml:space="preserve">на </w:t>
      </w:r>
      <w:r w:rsidRPr="00AB21FA">
        <w:rPr>
          <w:spacing w:val="4"/>
        </w:rPr>
        <w:t xml:space="preserve">основании которых </w:t>
      </w:r>
      <w:r w:rsidRPr="00AB21FA">
        <w:rPr>
          <w:spacing w:val="3"/>
        </w:rPr>
        <w:t xml:space="preserve">ведётся </w:t>
      </w:r>
      <w:r w:rsidRPr="00AB21FA">
        <w:rPr>
          <w:spacing w:val="5"/>
        </w:rPr>
        <w:t xml:space="preserve">образовательный </w:t>
      </w:r>
      <w:r w:rsidRPr="00AB21FA">
        <w:rPr>
          <w:spacing w:val="3"/>
        </w:rPr>
        <w:t xml:space="preserve">процесс </w:t>
      </w:r>
      <w:r w:rsidRPr="00AB21FA">
        <w:t xml:space="preserve">в </w:t>
      </w:r>
      <w:r w:rsidRPr="00AB21FA">
        <w:rPr>
          <w:spacing w:val="35"/>
        </w:rPr>
        <w:t xml:space="preserve">ЧОУ </w:t>
      </w:r>
      <w:r w:rsidRPr="00AB21FA">
        <w:rPr>
          <w:spacing w:val="6"/>
        </w:rPr>
        <w:t xml:space="preserve">ДПО </w:t>
      </w:r>
      <w:r w:rsidRPr="00AB21FA">
        <w:rPr>
          <w:spacing w:val="4"/>
        </w:rPr>
        <w:t>«Вираж-Авто</w:t>
      </w:r>
      <w:r w:rsidRPr="00AB21FA">
        <w:rPr>
          <w:spacing w:val="3"/>
        </w:rPr>
        <w:t xml:space="preserve">». </w:t>
      </w:r>
      <w:r w:rsidRPr="00AB21FA">
        <w:rPr>
          <w:spacing w:val="4"/>
        </w:rPr>
        <w:t xml:space="preserve">По </w:t>
      </w:r>
      <w:r w:rsidRPr="00AB21FA">
        <w:rPr>
          <w:spacing w:val="6"/>
        </w:rPr>
        <w:t xml:space="preserve">локальным </w:t>
      </w:r>
      <w:r w:rsidRPr="00AB21FA">
        <w:rPr>
          <w:spacing w:val="3"/>
        </w:rPr>
        <w:t xml:space="preserve">актам, </w:t>
      </w:r>
      <w:r w:rsidRPr="00AB21FA">
        <w:rPr>
          <w:spacing w:val="6"/>
        </w:rPr>
        <w:t xml:space="preserve">регламентирующих </w:t>
      </w:r>
      <w:r w:rsidRPr="00AB21FA">
        <w:rPr>
          <w:spacing w:val="5"/>
        </w:rPr>
        <w:t xml:space="preserve">уставную деятельность </w:t>
      </w:r>
      <w:r w:rsidRPr="00AB21FA">
        <w:rPr>
          <w:spacing w:val="40"/>
        </w:rPr>
        <w:t>автошколы и</w:t>
      </w:r>
      <w:r w:rsidRPr="00AB21FA">
        <w:rPr>
          <w:spacing w:val="5"/>
        </w:rPr>
        <w:t xml:space="preserve">деятельность коллектива </w:t>
      </w:r>
      <w:r w:rsidRPr="00AB21FA">
        <w:rPr>
          <w:spacing w:val="6"/>
        </w:rPr>
        <w:t xml:space="preserve">образовательного </w:t>
      </w:r>
      <w:r w:rsidRPr="00AB21FA">
        <w:rPr>
          <w:spacing w:val="3"/>
        </w:rPr>
        <w:t xml:space="preserve">процесса, ведётся </w:t>
      </w:r>
      <w:r w:rsidRPr="00AB21FA">
        <w:rPr>
          <w:spacing w:val="4"/>
        </w:rPr>
        <w:t xml:space="preserve">системная </w:t>
      </w:r>
      <w:r w:rsidRPr="00AB21FA">
        <w:rPr>
          <w:spacing w:val="3"/>
        </w:rPr>
        <w:t>работа.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4"/>
        </w:rPr>
      </w:pPr>
      <w:r w:rsidRPr="00AB21FA">
        <w:rPr>
          <w:spacing w:val="5"/>
        </w:rPr>
        <w:t xml:space="preserve">Организация </w:t>
      </w:r>
      <w:r w:rsidRPr="00AB21FA">
        <w:rPr>
          <w:spacing w:val="6"/>
        </w:rPr>
        <w:t xml:space="preserve">учебного </w:t>
      </w:r>
      <w:r w:rsidRPr="00AB21FA">
        <w:rPr>
          <w:spacing w:val="5"/>
        </w:rPr>
        <w:t xml:space="preserve">процесса регламентируется учебным </w:t>
      </w:r>
      <w:r w:rsidRPr="00AB21FA">
        <w:rPr>
          <w:spacing w:val="3"/>
        </w:rPr>
        <w:t xml:space="preserve">планом, </w:t>
      </w:r>
      <w:r w:rsidRPr="00AB21FA">
        <w:rPr>
          <w:spacing w:val="6"/>
        </w:rPr>
        <w:t xml:space="preserve">тематическими </w:t>
      </w:r>
      <w:r w:rsidRPr="00AB21FA">
        <w:rPr>
          <w:spacing w:val="5"/>
        </w:rPr>
        <w:t xml:space="preserve">планами </w:t>
      </w:r>
      <w:r w:rsidRPr="00AB21FA">
        <w:rPr>
          <w:spacing w:val="2"/>
        </w:rPr>
        <w:t xml:space="preserve">по </w:t>
      </w:r>
      <w:r w:rsidRPr="00AB21FA">
        <w:rPr>
          <w:spacing w:val="5"/>
        </w:rPr>
        <w:t xml:space="preserve">предметам, расписанием </w:t>
      </w:r>
      <w:r w:rsidRPr="00AB21FA">
        <w:rPr>
          <w:spacing w:val="4"/>
        </w:rPr>
        <w:t xml:space="preserve">занятий </w:t>
      </w:r>
      <w:r w:rsidRPr="00AB21FA">
        <w:t xml:space="preserve">в </w:t>
      </w:r>
      <w:r w:rsidRPr="00AB21FA">
        <w:rPr>
          <w:spacing w:val="5"/>
        </w:rPr>
        <w:t xml:space="preserve">группах </w:t>
      </w:r>
      <w:r w:rsidRPr="00AB21FA">
        <w:t xml:space="preserve">и </w:t>
      </w:r>
      <w:r w:rsidRPr="00AB21FA">
        <w:rPr>
          <w:spacing w:val="4"/>
        </w:rPr>
        <w:t xml:space="preserve">графиками вождений. </w:t>
      </w:r>
      <w:r w:rsidRPr="00AB21FA">
        <w:t xml:space="preserve">В </w:t>
      </w:r>
      <w:r w:rsidRPr="00AB21FA">
        <w:rPr>
          <w:spacing w:val="3"/>
        </w:rPr>
        <w:t xml:space="preserve">своей </w:t>
      </w:r>
      <w:r w:rsidRPr="00AB21FA">
        <w:rPr>
          <w:spacing w:val="5"/>
        </w:rPr>
        <w:t xml:space="preserve">работе </w:t>
      </w:r>
      <w:r w:rsidRPr="00AB21FA">
        <w:rPr>
          <w:spacing w:val="6"/>
        </w:rPr>
        <w:t xml:space="preserve">автошкола </w:t>
      </w:r>
      <w:r w:rsidRPr="00AB21FA">
        <w:rPr>
          <w:spacing w:val="5"/>
        </w:rPr>
        <w:t xml:space="preserve">использует примерную образовательную программу, </w:t>
      </w:r>
      <w:r w:rsidRPr="00AB21FA">
        <w:rPr>
          <w:spacing w:val="6"/>
        </w:rPr>
        <w:t xml:space="preserve">утверждённую </w:t>
      </w:r>
      <w:r w:rsidRPr="00AB21FA">
        <w:rPr>
          <w:spacing w:val="5"/>
        </w:rPr>
        <w:t xml:space="preserve">Приказом </w:t>
      </w:r>
      <w:r w:rsidRPr="00AB21FA">
        <w:rPr>
          <w:spacing w:val="6"/>
        </w:rPr>
        <w:t xml:space="preserve">Министерства </w:t>
      </w:r>
      <w:r w:rsidRPr="00AB21FA">
        <w:rPr>
          <w:spacing w:val="5"/>
        </w:rPr>
        <w:t xml:space="preserve">образования </w:t>
      </w:r>
      <w:r w:rsidRPr="00AB21FA">
        <w:t xml:space="preserve">и </w:t>
      </w:r>
      <w:r w:rsidRPr="00AB21FA">
        <w:rPr>
          <w:spacing w:val="4"/>
        </w:rPr>
        <w:t xml:space="preserve">науки РФ, </w:t>
      </w:r>
      <w:r w:rsidRPr="00AB21FA">
        <w:rPr>
          <w:spacing w:val="2"/>
        </w:rPr>
        <w:t xml:space="preserve">на </w:t>
      </w:r>
      <w:r w:rsidRPr="00AB21FA">
        <w:rPr>
          <w:spacing w:val="5"/>
        </w:rPr>
        <w:t>основании которой составлен</w:t>
      </w:r>
      <w:r w:rsidR="00AB21FA">
        <w:rPr>
          <w:spacing w:val="5"/>
        </w:rPr>
        <w:t>ыобразовательные</w:t>
      </w:r>
      <w:r w:rsidRPr="00AB21FA">
        <w:rPr>
          <w:spacing w:val="6"/>
        </w:rPr>
        <w:t>программ</w:t>
      </w:r>
      <w:r w:rsidR="00AB21FA">
        <w:rPr>
          <w:spacing w:val="6"/>
        </w:rPr>
        <w:t>ы</w:t>
      </w:r>
      <w:r w:rsidRPr="00AB21FA">
        <w:rPr>
          <w:spacing w:val="4"/>
        </w:rPr>
        <w:t xml:space="preserve">подготовки </w:t>
      </w:r>
      <w:r w:rsidR="00AB21FA">
        <w:rPr>
          <w:spacing w:val="4"/>
        </w:rPr>
        <w:t xml:space="preserve">(переподготовки) </w:t>
      </w:r>
      <w:r w:rsidRPr="00AB21FA">
        <w:rPr>
          <w:spacing w:val="4"/>
        </w:rPr>
        <w:t>водителей категори</w:t>
      </w:r>
      <w:r w:rsidR="00AB21FA">
        <w:rPr>
          <w:spacing w:val="4"/>
        </w:rPr>
        <w:t>й</w:t>
      </w:r>
      <w:r w:rsidRPr="00AB21FA">
        <w:rPr>
          <w:spacing w:val="1"/>
        </w:rPr>
        <w:t>«В</w:t>
      </w:r>
      <w:r w:rsidR="00AB21FA">
        <w:rPr>
          <w:spacing w:val="1"/>
        </w:rPr>
        <w:t>»</w:t>
      </w:r>
      <w:r w:rsidRPr="00AB21FA">
        <w:rPr>
          <w:spacing w:val="1"/>
        </w:rPr>
        <w:t>,</w:t>
      </w:r>
      <w:r w:rsidR="00AB21FA">
        <w:rPr>
          <w:spacing w:val="1"/>
        </w:rPr>
        <w:t xml:space="preserve"> «</w:t>
      </w:r>
      <w:r w:rsidRPr="00AB21FA">
        <w:rPr>
          <w:spacing w:val="1"/>
        </w:rPr>
        <w:t>D</w:t>
      </w:r>
      <w:r w:rsidRPr="00AB21FA">
        <w:t>».</w:t>
      </w:r>
      <w:r w:rsidRPr="00AB21FA">
        <w:rPr>
          <w:spacing w:val="6"/>
        </w:rPr>
        <w:t xml:space="preserve"> Программы </w:t>
      </w:r>
      <w:r w:rsidRPr="00AB21FA">
        <w:rPr>
          <w:spacing w:val="2"/>
        </w:rPr>
        <w:t xml:space="preserve">по </w:t>
      </w:r>
      <w:r w:rsidRPr="00AB21FA">
        <w:rPr>
          <w:spacing w:val="4"/>
        </w:rPr>
        <w:t xml:space="preserve">предметам обеспечены </w:t>
      </w:r>
      <w:r w:rsidRPr="00AB21FA">
        <w:rPr>
          <w:spacing w:val="6"/>
        </w:rPr>
        <w:t xml:space="preserve">учебно-методическим </w:t>
      </w:r>
      <w:r w:rsidRPr="00AB21FA">
        <w:rPr>
          <w:spacing w:val="5"/>
        </w:rPr>
        <w:t xml:space="preserve">материалом, </w:t>
      </w:r>
      <w:r w:rsidRPr="00AB21FA">
        <w:rPr>
          <w:spacing w:val="6"/>
        </w:rPr>
        <w:t xml:space="preserve">учебными </w:t>
      </w:r>
      <w:r w:rsidRPr="00AB21FA">
        <w:rPr>
          <w:spacing w:val="5"/>
        </w:rPr>
        <w:t xml:space="preserve">территориями (автодром, маршруты), </w:t>
      </w:r>
      <w:r w:rsidRPr="00AB21FA">
        <w:rPr>
          <w:spacing w:val="3"/>
        </w:rPr>
        <w:t xml:space="preserve">что </w:t>
      </w:r>
      <w:r w:rsidRPr="00AB21FA">
        <w:rPr>
          <w:spacing w:val="5"/>
        </w:rPr>
        <w:t xml:space="preserve">позволяет реализовать </w:t>
      </w:r>
      <w:r w:rsidRPr="00AB21FA">
        <w:rPr>
          <w:spacing w:val="2"/>
        </w:rPr>
        <w:t xml:space="preserve">их </w:t>
      </w:r>
      <w:r w:rsidRPr="00AB21FA">
        <w:t xml:space="preserve">в </w:t>
      </w:r>
      <w:r w:rsidRPr="00AB21FA">
        <w:rPr>
          <w:spacing w:val="4"/>
        </w:rPr>
        <w:t xml:space="preserve">полном объёме. </w:t>
      </w:r>
      <w:r w:rsidRPr="00AB21FA">
        <w:rPr>
          <w:spacing w:val="6"/>
        </w:rPr>
        <w:t xml:space="preserve">Учебные </w:t>
      </w:r>
      <w:r w:rsidRPr="00AB21FA">
        <w:rPr>
          <w:spacing w:val="4"/>
        </w:rPr>
        <w:t xml:space="preserve">предметы </w:t>
      </w:r>
      <w:r w:rsidRPr="00AB21FA">
        <w:rPr>
          <w:spacing w:val="3"/>
        </w:rPr>
        <w:t xml:space="preserve">ведут </w:t>
      </w:r>
      <w:r w:rsidRPr="00AB21FA">
        <w:rPr>
          <w:spacing w:val="4"/>
        </w:rPr>
        <w:t xml:space="preserve">специалисты соответствующей </w:t>
      </w:r>
      <w:r w:rsidRPr="00AB21FA">
        <w:rPr>
          <w:spacing w:val="5"/>
        </w:rPr>
        <w:t>квалификации</w:t>
      </w:r>
      <w:r w:rsidR="00AB21FA">
        <w:t xml:space="preserve"> и </w:t>
      </w:r>
      <w:r w:rsidRPr="00AB21FA">
        <w:rPr>
          <w:spacing w:val="6"/>
        </w:rPr>
        <w:t xml:space="preserve">соответствующего </w:t>
      </w:r>
      <w:r w:rsidRPr="00AB21FA">
        <w:rPr>
          <w:spacing w:val="4"/>
        </w:rPr>
        <w:t xml:space="preserve">уровня образования. </w:t>
      </w:r>
      <w:r w:rsidRPr="00AB21FA">
        <w:rPr>
          <w:spacing w:val="6"/>
        </w:rPr>
        <w:t xml:space="preserve">Уровень </w:t>
      </w:r>
      <w:r w:rsidRPr="00AB21FA">
        <w:rPr>
          <w:spacing w:val="4"/>
        </w:rPr>
        <w:t xml:space="preserve">подготовкикачества </w:t>
      </w:r>
      <w:r w:rsidRPr="00AB21FA">
        <w:rPr>
          <w:spacing w:val="3"/>
        </w:rPr>
        <w:t xml:space="preserve">знаний </w:t>
      </w:r>
      <w:r w:rsidRPr="00AB21FA">
        <w:rPr>
          <w:spacing w:val="6"/>
        </w:rPr>
        <w:t xml:space="preserve">обучающихся </w:t>
      </w:r>
      <w:r w:rsidRPr="00AB21FA">
        <w:rPr>
          <w:spacing w:val="5"/>
        </w:rPr>
        <w:t xml:space="preserve">свидетельствует </w:t>
      </w:r>
      <w:r w:rsidRPr="00AB21FA">
        <w:t xml:space="preserve">в </w:t>
      </w:r>
      <w:r w:rsidRPr="00AB21FA">
        <w:rPr>
          <w:spacing w:val="4"/>
        </w:rPr>
        <w:t xml:space="preserve">целом </w:t>
      </w:r>
      <w:r w:rsidRPr="00AB21FA">
        <w:t xml:space="preserve">о </w:t>
      </w:r>
      <w:r w:rsidRPr="00AB21FA">
        <w:rPr>
          <w:spacing w:val="5"/>
        </w:rPr>
        <w:t xml:space="preserve">стабильной положительной </w:t>
      </w:r>
      <w:r w:rsidRPr="00AB21FA">
        <w:rPr>
          <w:spacing w:val="6"/>
        </w:rPr>
        <w:t xml:space="preserve">динамике </w:t>
      </w:r>
      <w:r w:rsidRPr="00AB21FA">
        <w:rPr>
          <w:spacing w:val="3"/>
        </w:rPr>
        <w:t xml:space="preserve">по </w:t>
      </w:r>
      <w:r w:rsidRPr="00AB21FA">
        <w:rPr>
          <w:spacing w:val="4"/>
        </w:rPr>
        <w:t>предметам.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1" w:lineRule="auto"/>
        <w:ind w:firstLine="567"/>
        <w:jc w:val="both"/>
        <w:rPr>
          <w:spacing w:val="4"/>
        </w:rPr>
      </w:pPr>
      <w:r w:rsidRPr="00AB21FA">
        <w:rPr>
          <w:spacing w:val="6"/>
        </w:rPr>
        <w:t xml:space="preserve">Процедура </w:t>
      </w:r>
      <w:r w:rsidRPr="00AB21FA">
        <w:rPr>
          <w:spacing w:val="5"/>
        </w:rPr>
        <w:t xml:space="preserve">проведения </w:t>
      </w:r>
      <w:r w:rsidRPr="00AB21FA">
        <w:rPr>
          <w:spacing w:val="3"/>
        </w:rPr>
        <w:t xml:space="preserve">итоговой </w:t>
      </w:r>
      <w:r w:rsidRPr="00AB21FA">
        <w:t xml:space="preserve">и </w:t>
      </w:r>
      <w:r w:rsidRPr="00AB21FA">
        <w:rPr>
          <w:spacing w:val="6"/>
        </w:rPr>
        <w:t xml:space="preserve">промежуточной </w:t>
      </w:r>
      <w:r w:rsidRPr="00AB21FA">
        <w:rPr>
          <w:spacing w:val="4"/>
        </w:rPr>
        <w:t xml:space="preserve">аттестации проводится </w:t>
      </w:r>
      <w:r w:rsidRPr="00AB21FA">
        <w:rPr>
          <w:spacing w:val="1"/>
        </w:rPr>
        <w:t xml:space="preserve">на </w:t>
      </w:r>
      <w:r w:rsidRPr="00AB21FA">
        <w:rPr>
          <w:spacing w:val="5"/>
        </w:rPr>
        <w:t xml:space="preserve">основании </w:t>
      </w:r>
      <w:r w:rsidRPr="00AB21FA">
        <w:rPr>
          <w:spacing w:val="6"/>
        </w:rPr>
        <w:t>инструктивно</w:t>
      </w:r>
      <w:r w:rsidRPr="00AB21FA">
        <w:rPr>
          <w:spacing w:val="5"/>
        </w:rPr>
        <w:t xml:space="preserve">-методических </w:t>
      </w:r>
      <w:r w:rsidRPr="00AB21FA">
        <w:rPr>
          <w:spacing w:val="6"/>
        </w:rPr>
        <w:t xml:space="preserve">документов </w:t>
      </w:r>
      <w:r w:rsidRPr="00AB21FA">
        <w:rPr>
          <w:spacing w:val="5"/>
        </w:rPr>
        <w:t xml:space="preserve">образовательного </w:t>
      </w:r>
      <w:r w:rsidRPr="00AB21FA">
        <w:rPr>
          <w:spacing w:val="4"/>
        </w:rPr>
        <w:t xml:space="preserve">учреждения. </w:t>
      </w:r>
      <w:r w:rsidRPr="00AB21FA">
        <w:rPr>
          <w:spacing w:val="5"/>
        </w:rPr>
        <w:t xml:space="preserve">Оценки </w:t>
      </w:r>
      <w:r w:rsidRPr="00AB21FA">
        <w:rPr>
          <w:spacing w:val="3"/>
        </w:rPr>
        <w:t xml:space="preserve">итоговой </w:t>
      </w:r>
      <w:r w:rsidRPr="00AB21FA">
        <w:rPr>
          <w:spacing w:val="4"/>
        </w:rPr>
        <w:t xml:space="preserve">аттестации, </w:t>
      </w:r>
      <w:r w:rsidRPr="00AB21FA">
        <w:rPr>
          <w:spacing w:val="5"/>
        </w:rPr>
        <w:t xml:space="preserve">фиксируются </w:t>
      </w:r>
      <w:r w:rsidRPr="00AB21FA">
        <w:t xml:space="preserve">в </w:t>
      </w:r>
      <w:r w:rsidRPr="00AB21FA">
        <w:rPr>
          <w:spacing w:val="6"/>
        </w:rPr>
        <w:t xml:space="preserve">экзаменационных </w:t>
      </w:r>
      <w:r w:rsidRPr="00AB21FA">
        <w:rPr>
          <w:spacing w:val="4"/>
        </w:rPr>
        <w:t xml:space="preserve">протоколах. </w:t>
      </w:r>
      <w:r w:rsidRPr="00AB21FA">
        <w:t xml:space="preserve">В автошколе </w:t>
      </w:r>
      <w:r w:rsidRPr="00AB21FA">
        <w:rPr>
          <w:spacing w:val="5"/>
        </w:rPr>
        <w:t xml:space="preserve">осуществляется </w:t>
      </w:r>
      <w:r w:rsidRPr="00AB21FA">
        <w:rPr>
          <w:spacing w:val="6"/>
        </w:rPr>
        <w:t xml:space="preserve">отслеживание </w:t>
      </w:r>
      <w:r w:rsidRPr="00AB21FA">
        <w:rPr>
          <w:spacing w:val="5"/>
        </w:rPr>
        <w:t xml:space="preserve">результата </w:t>
      </w:r>
      <w:r w:rsidRPr="00AB21FA">
        <w:rPr>
          <w:spacing w:val="3"/>
        </w:rPr>
        <w:t xml:space="preserve">сдачи </w:t>
      </w:r>
      <w:r w:rsidRPr="00AB21FA">
        <w:rPr>
          <w:spacing w:val="5"/>
        </w:rPr>
        <w:t xml:space="preserve">экзаменов </w:t>
      </w:r>
      <w:r w:rsidRPr="00AB21FA">
        <w:t xml:space="preserve">в </w:t>
      </w:r>
      <w:r w:rsidRPr="00AB21FA">
        <w:rPr>
          <w:spacing w:val="7"/>
        </w:rPr>
        <w:t xml:space="preserve">ГИБДД </w:t>
      </w:r>
      <w:r w:rsidRPr="00AB21FA">
        <w:t xml:space="preserve">с </w:t>
      </w:r>
      <w:r w:rsidRPr="00AB21FA">
        <w:rPr>
          <w:spacing w:val="5"/>
        </w:rPr>
        <w:t xml:space="preserve">первого </w:t>
      </w:r>
      <w:r w:rsidRPr="00AB21FA">
        <w:rPr>
          <w:spacing w:val="1"/>
        </w:rPr>
        <w:t xml:space="preserve">раза. </w:t>
      </w:r>
      <w:r w:rsidRPr="00AB21FA">
        <w:rPr>
          <w:spacing w:val="5"/>
        </w:rPr>
        <w:t xml:space="preserve">Данный </w:t>
      </w:r>
      <w:r w:rsidRPr="00AB21FA">
        <w:rPr>
          <w:spacing w:val="4"/>
        </w:rPr>
        <w:t xml:space="preserve">анализ </w:t>
      </w:r>
      <w:r w:rsidRPr="00AB21FA">
        <w:rPr>
          <w:spacing w:val="5"/>
        </w:rPr>
        <w:t xml:space="preserve">позволяет контролировать уровень </w:t>
      </w:r>
      <w:r w:rsidRPr="00AB21FA">
        <w:rPr>
          <w:spacing w:val="4"/>
        </w:rPr>
        <w:t xml:space="preserve">усвоения </w:t>
      </w:r>
      <w:r w:rsidRPr="00AB21FA">
        <w:rPr>
          <w:spacing w:val="5"/>
        </w:rPr>
        <w:t xml:space="preserve">учебных </w:t>
      </w:r>
      <w:r w:rsidRPr="00AB21FA">
        <w:rPr>
          <w:spacing w:val="4"/>
        </w:rPr>
        <w:t xml:space="preserve">предметов, </w:t>
      </w:r>
      <w:r w:rsidRPr="00AB21FA">
        <w:rPr>
          <w:spacing w:val="5"/>
        </w:rPr>
        <w:t xml:space="preserve">выработать </w:t>
      </w:r>
      <w:r w:rsidRPr="00AB21FA">
        <w:rPr>
          <w:spacing w:val="6"/>
        </w:rPr>
        <w:t xml:space="preserve">конкретные </w:t>
      </w:r>
      <w:r w:rsidRPr="00AB21FA">
        <w:rPr>
          <w:spacing w:val="5"/>
        </w:rPr>
        <w:t xml:space="preserve">рекомендации </w:t>
      </w:r>
      <w:r w:rsidRPr="00AB21FA">
        <w:rPr>
          <w:spacing w:val="2"/>
        </w:rPr>
        <w:t xml:space="preserve">по </w:t>
      </w:r>
      <w:r w:rsidRPr="00AB21FA">
        <w:rPr>
          <w:spacing w:val="6"/>
        </w:rPr>
        <w:t xml:space="preserve">совершенствованию </w:t>
      </w:r>
      <w:r w:rsidRPr="00AB21FA">
        <w:rPr>
          <w:spacing w:val="4"/>
        </w:rPr>
        <w:t xml:space="preserve">работы преподавателей </w:t>
      </w:r>
      <w:r w:rsidRPr="00AB21FA">
        <w:rPr>
          <w:spacing w:val="5"/>
        </w:rPr>
        <w:t xml:space="preserve">теоретического цикла </w:t>
      </w:r>
      <w:r w:rsidRPr="00AB21FA">
        <w:t xml:space="preserve">и </w:t>
      </w:r>
      <w:r w:rsidRPr="00AB21FA">
        <w:rPr>
          <w:spacing w:val="4"/>
        </w:rPr>
        <w:t xml:space="preserve">мастеров </w:t>
      </w:r>
      <w:r w:rsidRPr="00AB21FA">
        <w:rPr>
          <w:spacing w:val="6"/>
        </w:rPr>
        <w:t xml:space="preserve">производственного </w:t>
      </w:r>
      <w:r w:rsidRPr="00AB21FA">
        <w:rPr>
          <w:spacing w:val="4"/>
        </w:rPr>
        <w:t>обучения.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before="2" w:line="294" w:lineRule="auto"/>
        <w:ind w:firstLine="567"/>
        <w:jc w:val="both"/>
        <w:rPr>
          <w:spacing w:val="3"/>
        </w:rPr>
      </w:pPr>
      <w:r w:rsidRPr="00AB21FA">
        <w:rPr>
          <w:spacing w:val="6"/>
        </w:rPr>
        <w:t xml:space="preserve">Финансово-хозяйственная </w:t>
      </w:r>
      <w:r w:rsidRPr="00AB21FA">
        <w:rPr>
          <w:spacing w:val="5"/>
        </w:rPr>
        <w:t xml:space="preserve">деятельность </w:t>
      </w:r>
      <w:r w:rsidRPr="00AB21FA">
        <w:t xml:space="preserve">в </w:t>
      </w:r>
      <w:r w:rsidRPr="00AB21FA">
        <w:rPr>
          <w:spacing w:val="30"/>
        </w:rPr>
        <w:t xml:space="preserve">автошколе </w:t>
      </w:r>
      <w:r w:rsidRPr="00AB21FA">
        <w:rPr>
          <w:spacing w:val="5"/>
        </w:rPr>
        <w:t xml:space="preserve">осуществляется </w:t>
      </w:r>
      <w:r w:rsidRPr="00AB21FA">
        <w:t xml:space="preserve">в </w:t>
      </w:r>
      <w:r w:rsidRPr="00AB21FA">
        <w:rPr>
          <w:spacing w:val="4"/>
        </w:rPr>
        <w:t xml:space="preserve">соответствии </w:t>
      </w:r>
      <w:r w:rsidRPr="00AB21FA">
        <w:t xml:space="preserve">с </w:t>
      </w:r>
      <w:r w:rsidRPr="00AB21FA">
        <w:rPr>
          <w:spacing w:val="5"/>
        </w:rPr>
        <w:t xml:space="preserve">требованиями </w:t>
      </w:r>
      <w:r w:rsidRPr="00AB21FA">
        <w:rPr>
          <w:spacing w:val="6"/>
        </w:rPr>
        <w:t xml:space="preserve">действующего </w:t>
      </w:r>
      <w:r w:rsidRPr="00AB21FA">
        <w:rPr>
          <w:spacing w:val="4"/>
        </w:rPr>
        <w:t xml:space="preserve">законодательства, Уставом </w:t>
      </w:r>
      <w:r w:rsidRPr="00AB21FA">
        <w:t xml:space="preserve">и </w:t>
      </w:r>
      <w:r w:rsidRPr="00AB21FA">
        <w:rPr>
          <w:spacing w:val="6"/>
        </w:rPr>
        <w:t xml:space="preserve">утверждёнными </w:t>
      </w:r>
      <w:r w:rsidRPr="00AB21FA">
        <w:rPr>
          <w:spacing w:val="4"/>
        </w:rPr>
        <w:t xml:space="preserve">годовыми Сметами </w:t>
      </w:r>
      <w:r w:rsidRPr="00AB21FA">
        <w:rPr>
          <w:spacing w:val="5"/>
        </w:rPr>
        <w:t xml:space="preserve">доходов </w:t>
      </w:r>
      <w:r w:rsidRPr="00AB21FA">
        <w:t xml:space="preserve">и </w:t>
      </w:r>
      <w:r w:rsidRPr="00AB21FA">
        <w:rPr>
          <w:spacing w:val="3"/>
        </w:rPr>
        <w:t>расходов.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line="292" w:lineRule="auto"/>
        <w:ind w:firstLine="567"/>
        <w:jc w:val="both"/>
        <w:rPr>
          <w:spacing w:val="2"/>
        </w:rPr>
      </w:pPr>
      <w:r w:rsidRPr="00AB21FA">
        <w:rPr>
          <w:spacing w:val="4"/>
        </w:rPr>
        <w:t xml:space="preserve">По результатам </w:t>
      </w:r>
      <w:r w:rsidRPr="00AB21FA">
        <w:rPr>
          <w:spacing w:val="5"/>
        </w:rPr>
        <w:t xml:space="preserve">самообследования </w:t>
      </w:r>
      <w:r w:rsidRPr="00AB21FA">
        <w:rPr>
          <w:spacing w:val="25"/>
        </w:rPr>
        <w:t xml:space="preserve">ЧОУ </w:t>
      </w:r>
      <w:r w:rsidRPr="00AB21FA">
        <w:rPr>
          <w:spacing w:val="7"/>
        </w:rPr>
        <w:t xml:space="preserve">ДПО </w:t>
      </w:r>
      <w:r w:rsidRPr="00AB21FA">
        <w:rPr>
          <w:spacing w:val="5"/>
        </w:rPr>
        <w:t>«Вираж-Авто</w:t>
      </w:r>
      <w:r w:rsidRPr="00AB21FA">
        <w:rPr>
          <w:spacing w:val="4"/>
        </w:rPr>
        <w:t xml:space="preserve">» </w:t>
      </w:r>
      <w:r w:rsidRPr="00AB21FA">
        <w:rPr>
          <w:spacing w:val="5"/>
        </w:rPr>
        <w:t xml:space="preserve">поставил </w:t>
      </w:r>
      <w:r w:rsidRPr="00AB21FA">
        <w:rPr>
          <w:spacing w:val="2"/>
        </w:rPr>
        <w:t xml:space="preserve">перед собой </w:t>
      </w:r>
      <w:r w:rsidRPr="00AB21FA">
        <w:rPr>
          <w:spacing w:val="6"/>
        </w:rPr>
        <w:t xml:space="preserve">следующие </w:t>
      </w:r>
      <w:r w:rsidRPr="00AB21FA">
        <w:rPr>
          <w:spacing w:val="2"/>
        </w:rPr>
        <w:t>задачи:</w:t>
      </w:r>
    </w:p>
    <w:p w:rsidR="001F1694" w:rsidRPr="00AB21FA" w:rsidRDefault="001F1694" w:rsidP="001F1694">
      <w:pPr>
        <w:kinsoku w:val="0"/>
        <w:overflowPunct w:val="0"/>
        <w:autoSpaceDE w:val="0"/>
        <w:autoSpaceDN w:val="0"/>
        <w:adjustRightInd w:val="0"/>
        <w:spacing w:before="2"/>
        <w:ind w:firstLine="567"/>
        <w:jc w:val="both"/>
        <w:rPr>
          <w:spacing w:val="2"/>
        </w:rPr>
      </w:pPr>
      <w:r w:rsidRPr="00AB21FA">
        <w:t xml:space="preserve">С </w:t>
      </w:r>
      <w:r w:rsidRPr="00AB21FA">
        <w:rPr>
          <w:spacing w:val="4"/>
        </w:rPr>
        <w:t xml:space="preserve">целью </w:t>
      </w:r>
      <w:r w:rsidRPr="00AB21FA">
        <w:rPr>
          <w:spacing w:val="5"/>
        </w:rPr>
        <w:t xml:space="preserve">повышения качества </w:t>
      </w:r>
      <w:r w:rsidRPr="00AB21FA">
        <w:rPr>
          <w:spacing w:val="6"/>
        </w:rPr>
        <w:t xml:space="preserve">образовательных </w:t>
      </w:r>
      <w:r w:rsidRPr="00AB21FA">
        <w:rPr>
          <w:spacing w:val="2"/>
        </w:rPr>
        <w:t>услуг:</w:t>
      </w:r>
    </w:p>
    <w:p w:rsidR="001F1694" w:rsidRPr="00AB21FA" w:rsidRDefault="001F1694" w:rsidP="001F1694">
      <w:pPr>
        <w:numPr>
          <w:ilvl w:val="0"/>
          <w:numId w:val="16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spacing w:before="55"/>
        <w:ind w:left="0" w:firstLine="567"/>
        <w:jc w:val="both"/>
        <w:rPr>
          <w:spacing w:val="4"/>
        </w:rPr>
      </w:pPr>
      <w:r w:rsidRPr="00AB21FA">
        <w:rPr>
          <w:spacing w:val="6"/>
        </w:rPr>
        <w:t xml:space="preserve">совершенствование материально-технического </w:t>
      </w:r>
      <w:r w:rsidRPr="00AB21FA">
        <w:rPr>
          <w:spacing w:val="4"/>
        </w:rPr>
        <w:t>оснащения.</w:t>
      </w:r>
    </w:p>
    <w:p w:rsidR="001F1694" w:rsidRPr="00AB21FA" w:rsidRDefault="001F1694" w:rsidP="001F1694">
      <w:pPr>
        <w:numPr>
          <w:ilvl w:val="0"/>
          <w:numId w:val="16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spacing w:before="53" w:line="295" w:lineRule="auto"/>
        <w:ind w:left="0" w:firstLine="567"/>
        <w:jc w:val="both"/>
        <w:rPr>
          <w:spacing w:val="5"/>
        </w:rPr>
      </w:pPr>
      <w:r w:rsidRPr="00AB21FA">
        <w:rPr>
          <w:spacing w:val="5"/>
        </w:rPr>
        <w:lastRenderedPageBreak/>
        <w:t xml:space="preserve">внедрение </w:t>
      </w:r>
      <w:r w:rsidRPr="00AB21FA">
        <w:rPr>
          <w:spacing w:val="6"/>
        </w:rPr>
        <w:t xml:space="preserve">инновационных </w:t>
      </w:r>
      <w:r w:rsidRPr="00AB21FA">
        <w:rPr>
          <w:spacing w:val="5"/>
        </w:rPr>
        <w:t xml:space="preserve">методик обучения </w:t>
      </w:r>
      <w:r w:rsidRPr="00AB21FA">
        <w:t xml:space="preserve">к </w:t>
      </w:r>
      <w:r w:rsidRPr="00AB21FA">
        <w:rPr>
          <w:spacing w:val="5"/>
        </w:rPr>
        <w:t xml:space="preserve">специфике профессиональной деятельности </w:t>
      </w:r>
      <w:r w:rsidRPr="00AB21FA">
        <w:t xml:space="preserve">и </w:t>
      </w:r>
      <w:r w:rsidRPr="00AB21FA">
        <w:rPr>
          <w:spacing w:val="5"/>
        </w:rPr>
        <w:t xml:space="preserve">подготовка рекомендаций </w:t>
      </w:r>
      <w:r w:rsidRPr="00AB21FA">
        <w:rPr>
          <w:spacing w:val="2"/>
        </w:rPr>
        <w:t xml:space="preserve">по </w:t>
      </w:r>
      <w:r w:rsidRPr="00AB21FA">
        <w:rPr>
          <w:spacing w:val="1"/>
        </w:rPr>
        <w:t xml:space="preserve">их </w:t>
      </w:r>
      <w:r w:rsidRPr="00AB21FA">
        <w:rPr>
          <w:spacing w:val="5"/>
        </w:rPr>
        <w:t>практическому применению;</w:t>
      </w:r>
    </w:p>
    <w:p w:rsidR="001F1694" w:rsidRPr="00AB21FA" w:rsidRDefault="001F1694" w:rsidP="001F1694">
      <w:pPr>
        <w:numPr>
          <w:ilvl w:val="0"/>
          <w:numId w:val="16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spacing w:line="292" w:lineRule="auto"/>
        <w:ind w:left="0" w:firstLine="567"/>
        <w:jc w:val="both"/>
        <w:rPr>
          <w:spacing w:val="5"/>
        </w:rPr>
      </w:pPr>
      <w:r w:rsidRPr="00AB21FA">
        <w:rPr>
          <w:spacing w:val="5"/>
        </w:rPr>
        <w:t xml:space="preserve">обеспечение качества </w:t>
      </w:r>
      <w:r w:rsidRPr="00AB21FA">
        <w:t xml:space="preserve">и </w:t>
      </w:r>
      <w:r w:rsidRPr="00AB21FA">
        <w:rPr>
          <w:spacing w:val="4"/>
        </w:rPr>
        <w:t xml:space="preserve">доступности </w:t>
      </w:r>
      <w:r w:rsidRPr="00AB21FA">
        <w:rPr>
          <w:spacing w:val="6"/>
        </w:rPr>
        <w:t xml:space="preserve">образовательных услуг </w:t>
      </w:r>
      <w:r w:rsidRPr="00AB21FA">
        <w:rPr>
          <w:spacing w:val="2"/>
        </w:rPr>
        <w:t xml:space="preserve">путём </w:t>
      </w:r>
      <w:r w:rsidRPr="00AB21FA">
        <w:rPr>
          <w:spacing w:val="4"/>
        </w:rPr>
        <w:t xml:space="preserve">повышения </w:t>
      </w:r>
      <w:r w:rsidRPr="00AB21FA">
        <w:rPr>
          <w:spacing w:val="5"/>
        </w:rPr>
        <w:t xml:space="preserve">эффективности </w:t>
      </w:r>
      <w:r w:rsidRPr="00AB21FA">
        <w:rPr>
          <w:spacing w:val="4"/>
        </w:rPr>
        <w:t xml:space="preserve">системы </w:t>
      </w:r>
      <w:r w:rsidRPr="00AB21FA">
        <w:rPr>
          <w:spacing w:val="5"/>
        </w:rPr>
        <w:t>управления;</w:t>
      </w:r>
    </w:p>
    <w:p w:rsidR="001F1694" w:rsidRPr="00AB21FA" w:rsidRDefault="001F1694" w:rsidP="001F1694">
      <w:pPr>
        <w:numPr>
          <w:ilvl w:val="0"/>
          <w:numId w:val="16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spacing w:line="292" w:lineRule="auto"/>
        <w:ind w:left="0" w:firstLine="567"/>
        <w:jc w:val="both"/>
        <w:rPr>
          <w:spacing w:val="4"/>
        </w:rPr>
      </w:pPr>
      <w:r w:rsidRPr="00AB21FA">
        <w:rPr>
          <w:spacing w:val="5"/>
        </w:rPr>
        <w:t xml:space="preserve">реализовать комплекс мероприятий </w:t>
      </w:r>
      <w:r w:rsidRPr="00AB21FA">
        <w:rPr>
          <w:spacing w:val="1"/>
        </w:rPr>
        <w:t xml:space="preserve">по </w:t>
      </w:r>
      <w:r w:rsidRPr="00AB21FA">
        <w:rPr>
          <w:spacing w:val="5"/>
        </w:rPr>
        <w:t xml:space="preserve">повышению культурного </w:t>
      </w:r>
      <w:r w:rsidRPr="00AB21FA">
        <w:rPr>
          <w:spacing w:val="4"/>
        </w:rPr>
        <w:t xml:space="preserve">уровня </w:t>
      </w:r>
      <w:r w:rsidRPr="00AB21FA">
        <w:rPr>
          <w:spacing w:val="5"/>
        </w:rPr>
        <w:t xml:space="preserve">поведения </w:t>
      </w:r>
      <w:r w:rsidRPr="00AB21FA">
        <w:rPr>
          <w:spacing w:val="6"/>
        </w:rPr>
        <w:t>участников до</w:t>
      </w:r>
      <w:r w:rsidRPr="00AB21FA">
        <w:rPr>
          <w:spacing w:val="8"/>
        </w:rPr>
        <w:t>ро</w:t>
      </w:r>
      <w:r w:rsidRPr="00AB21FA">
        <w:rPr>
          <w:spacing w:val="10"/>
        </w:rPr>
        <w:t>ж</w:t>
      </w:r>
      <w:r w:rsidRPr="00AB21FA">
        <w:rPr>
          <w:spacing w:val="7"/>
        </w:rPr>
        <w:t>н</w:t>
      </w:r>
      <w:r w:rsidRPr="00AB21FA">
        <w:rPr>
          <w:spacing w:val="8"/>
        </w:rPr>
        <w:t>о</w:t>
      </w:r>
      <w:r w:rsidRPr="00AB21FA">
        <w:rPr>
          <w:spacing w:val="5"/>
        </w:rPr>
        <w:t>г</w:t>
      </w:r>
      <w:r w:rsidRPr="00AB21FA">
        <w:t xml:space="preserve">о </w:t>
      </w:r>
      <w:r w:rsidRPr="00AB21FA">
        <w:rPr>
          <w:spacing w:val="5"/>
        </w:rPr>
        <w:t xml:space="preserve">движения </w:t>
      </w:r>
      <w:r w:rsidRPr="00AB21FA">
        <w:t xml:space="preserve">и по </w:t>
      </w:r>
      <w:r w:rsidRPr="00AB21FA">
        <w:rPr>
          <w:spacing w:val="5"/>
        </w:rPr>
        <w:t xml:space="preserve">пропаганде </w:t>
      </w:r>
      <w:r w:rsidRPr="00AB21FA">
        <w:rPr>
          <w:spacing w:val="4"/>
        </w:rPr>
        <w:t xml:space="preserve">безопасности </w:t>
      </w:r>
      <w:r w:rsidRPr="00AB21FA">
        <w:rPr>
          <w:spacing w:val="7"/>
        </w:rPr>
        <w:t xml:space="preserve">дорожного </w:t>
      </w:r>
      <w:r w:rsidRPr="00AB21FA">
        <w:rPr>
          <w:spacing w:val="4"/>
        </w:rPr>
        <w:t>движения;</w:t>
      </w:r>
    </w:p>
    <w:p w:rsidR="001F1694" w:rsidRPr="00AB21FA" w:rsidRDefault="001F1694" w:rsidP="001F1694">
      <w:pPr>
        <w:numPr>
          <w:ilvl w:val="0"/>
          <w:numId w:val="16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spacing w:line="213" w:lineRule="exact"/>
        <w:ind w:left="0" w:firstLine="567"/>
        <w:jc w:val="both"/>
        <w:rPr>
          <w:spacing w:val="3"/>
        </w:rPr>
      </w:pPr>
      <w:r w:rsidRPr="00AB21FA">
        <w:rPr>
          <w:spacing w:val="4"/>
        </w:rPr>
        <w:t>совершен</w:t>
      </w:r>
      <w:r w:rsidRPr="00AB21FA">
        <w:rPr>
          <w:spacing w:val="6"/>
        </w:rPr>
        <w:t xml:space="preserve">ствование </w:t>
      </w:r>
      <w:r w:rsidRPr="00AB21FA">
        <w:rPr>
          <w:spacing w:val="5"/>
        </w:rPr>
        <w:t xml:space="preserve">педагогического </w:t>
      </w:r>
      <w:r w:rsidRPr="00AB21FA">
        <w:rPr>
          <w:spacing w:val="3"/>
        </w:rPr>
        <w:t>мастерства.</w:t>
      </w:r>
    </w:p>
    <w:p w:rsidR="00B352FA" w:rsidRPr="00AB21FA" w:rsidRDefault="00B352FA" w:rsidP="00B352FA">
      <w:pPr>
        <w:jc w:val="both"/>
        <w:rPr>
          <w:bCs/>
        </w:rPr>
      </w:pPr>
    </w:p>
    <w:p w:rsidR="00B352FA" w:rsidRPr="00881D9C" w:rsidRDefault="00B352FA" w:rsidP="00B352FA">
      <w:pPr>
        <w:jc w:val="both"/>
        <w:rPr>
          <w:bCs/>
        </w:rPr>
      </w:pPr>
    </w:p>
    <w:sectPr w:rsidR="00B352FA" w:rsidRPr="00881D9C" w:rsidSect="00F30550">
      <w:headerReference w:type="default" r:id="rId15"/>
      <w:headerReference w:type="first" r:id="rId16"/>
      <w:pgSz w:w="16838" w:h="11906" w:orient="landscape"/>
      <w:pgMar w:top="1560" w:right="1079" w:bottom="709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0F" w:rsidRDefault="00852C0F">
      <w:r>
        <w:separator/>
      </w:r>
    </w:p>
  </w:endnote>
  <w:endnote w:type="continuationSeparator" w:id="1">
    <w:p w:rsidR="00852C0F" w:rsidRDefault="0085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A" w:rsidRDefault="009A2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63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35A" w:rsidRDefault="003E6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0F" w:rsidRDefault="00852C0F">
      <w:r>
        <w:separator/>
      </w:r>
    </w:p>
  </w:footnote>
  <w:footnote w:type="continuationSeparator" w:id="1">
    <w:p w:rsidR="00852C0F" w:rsidRDefault="0085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A" w:rsidRDefault="009A215E">
    <w:pPr>
      <w:pStyle w:val="a9"/>
      <w:jc w:val="center"/>
    </w:pPr>
    <w:r>
      <w:fldChar w:fldCharType="begin"/>
    </w:r>
    <w:r w:rsidR="003E635A">
      <w:instrText>PAGE   \* MERGEFORMAT</w:instrText>
    </w:r>
    <w:r>
      <w:fldChar w:fldCharType="separate"/>
    </w:r>
    <w:r w:rsidR="00DF2CFD">
      <w:rPr>
        <w:noProof/>
      </w:rPr>
      <w:t>9</w:t>
    </w:r>
    <w:r>
      <w:rPr>
        <w:noProof/>
      </w:rPr>
      <w:fldChar w:fldCharType="end"/>
    </w:r>
  </w:p>
  <w:p w:rsidR="003E635A" w:rsidRDefault="003E63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A" w:rsidRDefault="009A215E">
    <w:pPr>
      <w:pStyle w:val="a9"/>
      <w:jc w:val="center"/>
    </w:pPr>
    <w:r>
      <w:fldChar w:fldCharType="begin"/>
    </w:r>
    <w:r w:rsidR="003E635A">
      <w:instrText>PAGE   \* MERGEFORMAT</w:instrText>
    </w:r>
    <w:r>
      <w:fldChar w:fldCharType="separate"/>
    </w:r>
    <w:r w:rsidR="00DF2CFD">
      <w:rPr>
        <w:noProof/>
      </w:rPr>
      <w:t>40</w:t>
    </w:r>
    <w:r>
      <w:rPr>
        <w:noProof/>
      </w:rPr>
      <w:fldChar w:fldCharType="end"/>
    </w:r>
  </w:p>
  <w:p w:rsidR="003E635A" w:rsidRDefault="003E63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A" w:rsidRDefault="003E635A" w:rsidP="00594BE4">
    <w:pPr>
      <w:pStyle w:val="a9"/>
      <w:jc w:val="center"/>
      <w:rPr>
        <w:lang w:val="en-US"/>
      </w:rPr>
    </w:pPr>
    <w:r>
      <w:rPr>
        <w:lang w:val="en-U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BCE4F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462" w:hanging="864"/>
      </w:pPr>
    </w:lvl>
    <w:lvl w:ilvl="1">
      <w:start w:val="5"/>
      <w:numFmt w:val="decimal"/>
      <w:lvlText w:val="%1.%2"/>
      <w:lvlJc w:val="left"/>
      <w:pPr>
        <w:ind w:left="462" w:hanging="864"/>
      </w:pPr>
    </w:lvl>
    <w:lvl w:ilvl="2">
      <w:start w:val="3"/>
      <w:numFmt w:val="decimal"/>
      <w:lvlText w:val="%1.%2.%3."/>
      <w:lvlJc w:val="left"/>
      <w:pPr>
        <w:ind w:left="462" w:hanging="864"/>
      </w:pPr>
      <w:rPr>
        <w:rFonts w:ascii="Times New Roman" w:hAnsi="Times New Roman" w:cs="Times New Roman"/>
        <w:b/>
        <w:bCs/>
        <w:spacing w:val="5"/>
        <w:sz w:val="23"/>
        <w:szCs w:val="23"/>
      </w:rPr>
    </w:lvl>
    <w:lvl w:ilvl="3">
      <w:numFmt w:val="bullet"/>
      <w:lvlText w:val="•"/>
      <w:lvlJc w:val="left"/>
      <w:pPr>
        <w:ind w:left="3321" w:hanging="864"/>
      </w:pPr>
    </w:lvl>
    <w:lvl w:ilvl="4">
      <w:numFmt w:val="bullet"/>
      <w:lvlText w:val="•"/>
      <w:lvlJc w:val="left"/>
      <w:pPr>
        <w:ind w:left="4274" w:hanging="864"/>
      </w:pPr>
    </w:lvl>
    <w:lvl w:ilvl="5">
      <w:numFmt w:val="bullet"/>
      <w:lvlText w:val="•"/>
      <w:lvlJc w:val="left"/>
      <w:pPr>
        <w:ind w:left="5228" w:hanging="864"/>
      </w:pPr>
    </w:lvl>
    <w:lvl w:ilvl="6">
      <w:numFmt w:val="bullet"/>
      <w:lvlText w:val="•"/>
      <w:lvlJc w:val="left"/>
      <w:pPr>
        <w:ind w:left="6181" w:hanging="864"/>
      </w:pPr>
    </w:lvl>
    <w:lvl w:ilvl="7">
      <w:numFmt w:val="bullet"/>
      <w:lvlText w:val="•"/>
      <w:lvlJc w:val="left"/>
      <w:pPr>
        <w:ind w:left="7134" w:hanging="864"/>
      </w:pPr>
    </w:lvl>
    <w:lvl w:ilvl="8">
      <w:numFmt w:val="bullet"/>
      <w:lvlText w:val="•"/>
      <w:lvlJc w:val="left"/>
      <w:pPr>
        <w:ind w:left="8087" w:hanging="864"/>
      </w:pPr>
    </w:lvl>
  </w:abstractNum>
  <w:abstractNum w:abstractNumId="3">
    <w:nsid w:val="00000414"/>
    <w:multiLevelType w:val="multilevel"/>
    <w:tmpl w:val="00000897"/>
    <w:lvl w:ilvl="0">
      <w:numFmt w:val="bullet"/>
      <w:lvlText w:val="-"/>
      <w:lvlJc w:val="left"/>
      <w:pPr>
        <w:ind w:left="388" w:hanging="19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-"/>
      <w:lvlJc w:val="left"/>
      <w:pPr>
        <w:ind w:left="476" w:hanging="20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539" w:hanging="202"/>
      </w:pPr>
    </w:lvl>
    <w:lvl w:ilvl="3">
      <w:numFmt w:val="bullet"/>
      <w:lvlText w:val="•"/>
      <w:lvlJc w:val="left"/>
      <w:pPr>
        <w:ind w:left="2602" w:hanging="202"/>
      </w:pPr>
    </w:lvl>
    <w:lvl w:ilvl="4">
      <w:numFmt w:val="bullet"/>
      <w:lvlText w:val="•"/>
      <w:lvlJc w:val="left"/>
      <w:pPr>
        <w:ind w:left="3665" w:hanging="202"/>
      </w:pPr>
    </w:lvl>
    <w:lvl w:ilvl="5">
      <w:numFmt w:val="bullet"/>
      <w:lvlText w:val="•"/>
      <w:lvlJc w:val="left"/>
      <w:pPr>
        <w:ind w:left="4728" w:hanging="202"/>
      </w:pPr>
    </w:lvl>
    <w:lvl w:ilvl="6">
      <w:numFmt w:val="bullet"/>
      <w:lvlText w:val="•"/>
      <w:lvlJc w:val="left"/>
      <w:pPr>
        <w:ind w:left="5791" w:hanging="202"/>
      </w:pPr>
    </w:lvl>
    <w:lvl w:ilvl="7">
      <w:numFmt w:val="bullet"/>
      <w:lvlText w:val="•"/>
      <w:lvlJc w:val="left"/>
      <w:pPr>
        <w:ind w:left="6854" w:hanging="202"/>
      </w:pPr>
    </w:lvl>
    <w:lvl w:ilvl="8">
      <w:numFmt w:val="bullet"/>
      <w:lvlText w:val="•"/>
      <w:lvlJc w:val="left"/>
      <w:pPr>
        <w:ind w:left="7917" w:hanging="202"/>
      </w:pPr>
    </w:lvl>
  </w:abstractNum>
  <w:abstractNum w:abstractNumId="4">
    <w:nsid w:val="00000418"/>
    <w:multiLevelType w:val="multilevel"/>
    <w:tmpl w:val="0000089B"/>
    <w:lvl w:ilvl="0">
      <w:numFmt w:val="bullet"/>
      <w:lvlText w:val="•"/>
      <w:lvlJc w:val="left"/>
      <w:pPr>
        <w:ind w:left="1046" w:hanging="355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938" w:hanging="355"/>
      </w:pPr>
    </w:lvl>
    <w:lvl w:ilvl="2">
      <w:numFmt w:val="bullet"/>
      <w:lvlText w:val="•"/>
      <w:lvlJc w:val="left"/>
      <w:pPr>
        <w:ind w:left="2830" w:hanging="355"/>
      </w:pPr>
    </w:lvl>
    <w:lvl w:ilvl="3">
      <w:numFmt w:val="bullet"/>
      <w:lvlText w:val="•"/>
      <w:lvlJc w:val="left"/>
      <w:pPr>
        <w:ind w:left="3722" w:hanging="355"/>
      </w:pPr>
    </w:lvl>
    <w:lvl w:ilvl="4">
      <w:numFmt w:val="bullet"/>
      <w:lvlText w:val="•"/>
      <w:lvlJc w:val="left"/>
      <w:pPr>
        <w:ind w:left="4614" w:hanging="355"/>
      </w:pPr>
    </w:lvl>
    <w:lvl w:ilvl="5">
      <w:numFmt w:val="bullet"/>
      <w:lvlText w:val="•"/>
      <w:lvlJc w:val="left"/>
      <w:pPr>
        <w:ind w:left="5507" w:hanging="355"/>
      </w:pPr>
    </w:lvl>
    <w:lvl w:ilvl="6">
      <w:numFmt w:val="bullet"/>
      <w:lvlText w:val="•"/>
      <w:lvlJc w:val="left"/>
      <w:pPr>
        <w:ind w:left="6399" w:hanging="355"/>
      </w:pPr>
    </w:lvl>
    <w:lvl w:ilvl="7">
      <w:numFmt w:val="bullet"/>
      <w:lvlText w:val="•"/>
      <w:lvlJc w:val="left"/>
      <w:pPr>
        <w:ind w:left="7291" w:hanging="355"/>
      </w:pPr>
    </w:lvl>
    <w:lvl w:ilvl="8">
      <w:numFmt w:val="bullet"/>
      <w:lvlText w:val="•"/>
      <w:lvlJc w:val="left"/>
      <w:pPr>
        <w:ind w:left="8183" w:hanging="355"/>
      </w:pPr>
    </w:lvl>
  </w:abstractNum>
  <w:abstractNum w:abstractNumId="5">
    <w:nsid w:val="0E81146F"/>
    <w:multiLevelType w:val="hybridMultilevel"/>
    <w:tmpl w:val="529471D6"/>
    <w:lvl w:ilvl="0" w:tplc="7A2C8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543BA"/>
    <w:multiLevelType w:val="hybridMultilevel"/>
    <w:tmpl w:val="67E2B4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C3B50"/>
    <w:multiLevelType w:val="multilevel"/>
    <w:tmpl w:val="32D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C52A9"/>
    <w:multiLevelType w:val="hybridMultilevel"/>
    <w:tmpl w:val="72D2865E"/>
    <w:lvl w:ilvl="0" w:tplc="EA9A9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C2E5F8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83AB1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D4515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6001CC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9D065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F18D08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97E5F4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D1EFAD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23DCF"/>
    <w:multiLevelType w:val="hybridMultilevel"/>
    <w:tmpl w:val="B9DC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0F54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52ED09AC"/>
    <w:multiLevelType w:val="hybridMultilevel"/>
    <w:tmpl w:val="34C277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B5E26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72DB077B"/>
    <w:multiLevelType w:val="hybridMultilevel"/>
    <w:tmpl w:val="D0D8833E"/>
    <w:lvl w:ilvl="0" w:tplc="2AE8806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D8A1E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8E4E77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0CA83C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3C8576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FC4FDC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868B12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BBAC7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71278B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3293E0C"/>
    <w:multiLevelType w:val="hybridMultilevel"/>
    <w:tmpl w:val="529471D6"/>
    <w:lvl w:ilvl="0" w:tplc="7A2C8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4420"/>
    <w:multiLevelType w:val="hybridMultilevel"/>
    <w:tmpl w:val="4BC67110"/>
    <w:lvl w:ilvl="0" w:tplc="92F443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53A442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4A371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5E229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5412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4187D9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4F280C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4F802F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35AEE1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1AD8"/>
    <w:rsid w:val="000003DC"/>
    <w:rsid w:val="00001B5B"/>
    <w:rsid w:val="00002C57"/>
    <w:rsid w:val="00002CAF"/>
    <w:rsid w:val="00006080"/>
    <w:rsid w:val="00012354"/>
    <w:rsid w:val="00012A7C"/>
    <w:rsid w:val="00014A97"/>
    <w:rsid w:val="00017709"/>
    <w:rsid w:val="000178EB"/>
    <w:rsid w:val="00022439"/>
    <w:rsid w:val="00022BCA"/>
    <w:rsid w:val="000242B2"/>
    <w:rsid w:val="00024B0F"/>
    <w:rsid w:val="00025A5C"/>
    <w:rsid w:val="00025D1C"/>
    <w:rsid w:val="00027115"/>
    <w:rsid w:val="00030D43"/>
    <w:rsid w:val="00031515"/>
    <w:rsid w:val="000323C2"/>
    <w:rsid w:val="00033594"/>
    <w:rsid w:val="000419A4"/>
    <w:rsid w:val="0004275E"/>
    <w:rsid w:val="00045D4B"/>
    <w:rsid w:val="00050B22"/>
    <w:rsid w:val="00054B13"/>
    <w:rsid w:val="000567C7"/>
    <w:rsid w:val="0005731E"/>
    <w:rsid w:val="00057603"/>
    <w:rsid w:val="00060237"/>
    <w:rsid w:val="00061DE7"/>
    <w:rsid w:val="00062990"/>
    <w:rsid w:val="0006501C"/>
    <w:rsid w:val="00067EA9"/>
    <w:rsid w:val="0007026B"/>
    <w:rsid w:val="00070665"/>
    <w:rsid w:val="00070F95"/>
    <w:rsid w:val="00071AA9"/>
    <w:rsid w:val="00073852"/>
    <w:rsid w:val="00073EF5"/>
    <w:rsid w:val="00073FB8"/>
    <w:rsid w:val="000750B2"/>
    <w:rsid w:val="000805B4"/>
    <w:rsid w:val="0008075A"/>
    <w:rsid w:val="000810E4"/>
    <w:rsid w:val="00081FB5"/>
    <w:rsid w:val="00082839"/>
    <w:rsid w:val="00082D23"/>
    <w:rsid w:val="00084C86"/>
    <w:rsid w:val="00086D95"/>
    <w:rsid w:val="000876E2"/>
    <w:rsid w:val="00090A83"/>
    <w:rsid w:val="00090DF2"/>
    <w:rsid w:val="00091A1D"/>
    <w:rsid w:val="000920C1"/>
    <w:rsid w:val="00092EAE"/>
    <w:rsid w:val="00093A1F"/>
    <w:rsid w:val="00094414"/>
    <w:rsid w:val="00095B2E"/>
    <w:rsid w:val="00095DD0"/>
    <w:rsid w:val="000962D6"/>
    <w:rsid w:val="00096B7A"/>
    <w:rsid w:val="000976C9"/>
    <w:rsid w:val="000A07A7"/>
    <w:rsid w:val="000A1075"/>
    <w:rsid w:val="000A1C8F"/>
    <w:rsid w:val="000A566D"/>
    <w:rsid w:val="000A58A8"/>
    <w:rsid w:val="000A6D13"/>
    <w:rsid w:val="000A70F8"/>
    <w:rsid w:val="000B05C8"/>
    <w:rsid w:val="000B0611"/>
    <w:rsid w:val="000B10A4"/>
    <w:rsid w:val="000B1A99"/>
    <w:rsid w:val="000B252B"/>
    <w:rsid w:val="000B2BFE"/>
    <w:rsid w:val="000B5008"/>
    <w:rsid w:val="000B5743"/>
    <w:rsid w:val="000B5FC3"/>
    <w:rsid w:val="000C0FB6"/>
    <w:rsid w:val="000C16B5"/>
    <w:rsid w:val="000C341A"/>
    <w:rsid w:val="000C686F"/>
    <w:rsid w:val="000C6D1F"/>
    <w:rsid w:val="000C6D4B"/>
    <w:rsid w:val="000D5FD5"/>
    <w:rsid w:val="000D69BC"/>
    <w:rsid w:val="000D74A1"/>
    <w:rsid w:val="000D7D7C"/>
    <w:rsid w:val="000E73C9"/>
    <w:rsid w:val="000F5715"/>
    <w:rsid w:val="000F5F81"/>
    <w:rsid w:val="000F76AB"/>
    <w:rsid w:val="000F7E9D"/>
    <w:rsid w:val="00104D27"/>
    <w:rsid w:val="0010559D"/>
    <w:rsid w:val="00105982"/>
    <w:rsid w:val="0010643B"/>
    <w:rsid w:val="00112692"/>
    <w:rsid w:val="00114C12"/>
    <w:rsid w:val="0011545B"/>
    <w:rsid w:val="001162C7"/>
    <w:rsid w:val="00116B9A"/>
    <w:rsid w:val="00116DC3"/>
    <w:rsid w:val="00117003"/>
    <w:rsid w:val="00120816"/>
    <w:rsid w:val="001217AD"/>
    <w:rsid w:val="001227EB"/>
    <w:rsid w:val="00125DAE"/>
    <w:rsid w:val="001269B0"/>
    <w:rsid w:val="00130A22"/>
    <w:rsid w:val="00130C90"/>
    <w:rsid w:val="00135591"/>
    <w:rsid w:val="00136791"/>
    <w:rsid w:val="001411B4"/>
    <w:rsid w:val="00141324"/>
    <w:rsid w:val="00142611"/>
    <w:rsid w:val="00142708"/>
    <w:rsid w:val="00151FC6"/>
    <w:rsid w:val="00151FD1"/>
    <w:rsid w:val="001531BE"/>
    <w:rsid w:val="00156479"/>
    <w:rsid w:val="00156539"/>
    <w:rsid w:val="00157C6B"/>
    <w:rsid w:val="00161142"/>
    <w:rsid w:val="00161381"/>
    <w:rsid w:val="001619C0"/>
    <w:rsid w:val="001649E1"/>
    <w:rsid w:val="00165AAE"/>
    <w:rsid w:val="001666D1"/>
    <w:rsid w:val="001667F2"/>
    <w:rsid w:val="0017037E"/>
    <w:rsid w:val="0017275C"/>
    <w:rsid w:val="001730CC"/>
    <w:rsid w:val="00176162"/>
    <w:rsid w:val="00177E2E"/>
    <w:rsid w:val="00180D6F"/>
    <w:rsid w:val="00181734"/>
    <w:rsid w:val="00181A50"/>
    <w:rsid w:val="00182163"/>
    <w:rsid w:val="00184343"/>
    <w:rsid w:val="00184DB2"/>
    <w:rsid w:val="001860BF"/>
    <w:rsid w:val="00187811"/>
    <w:rsid w:val="00190FFC"/>
    <w:rsid w:val="0019154A"/>
    <w:rsid w:val="00191F87"/>
    <w:rsid w:val="00192A08"/>
    <w:rsid w:val="00193ED6"/>
    <w:rsid w:val="00194635"/>
    <w:rsid w:val="001949FB"/>
    <w:rsid w:val="001951F2"/>
    <w:rsid w:val="00197DD4"/>
    <w:rsid w:val="001A0244"/>
    <w:rsid w:val="001A06FC"/>
    <w:rsid w:val="001A0ADA"/>
    <w:rsid w:val="001A13E7"/>
    <w:rsid w:val="001A3FA6"/>
    <w:rsid w:val="001A7E76"/>
    <w:rsid w:val="001B1B34"/>
    <w:rsid w:val="001B26A8"/>
    <w:rsid w:val="001B4D81"/>
    <w:rsid w:val="001C1328"/>
    <w:rsid w:val="001C2CC8"/>
    <w:rsid w:val="001C2DEC"/>
    <w:rsid w:val="001C3B85"/>
    <w:rsid w:val="001C6066"/>
    <w:rsid w:val="001C6CD7"/>
    <w:rsid w:val="001C6E5B"/>
    <w:rsid w:val="001C770C"/>
    <w:rsid w:val="001D26EA"/>
    <w:rsid w:val="001D33CA"/>
    <w:rsid w:val="001D4A4A"/>
    <w:rsid w:val="001D50F1"/>
    <w:rsid w:val="001D5E19"/>
    <w:rsid w:val="001D7F5C"/>
    <w:rsid w:val="001E1228"/>
    <w:rsid w:val="001E1855"/>
    <w:rsid w:val="001E33CF"/>
    <w:rsid w:val="001E3C31"/>
    <w:rsid w:val="001E6800"/>
    <w:rsid w:val="001E6CCF"/>
    <w:rsid w:val="001F041B"/>
    <w:rsid w:val="001F0DE2"/>
    <w:rsid w:val="001F0E71"/>
    <w:rsid w:val="001F1694"/>
    <w:rsid w:val="001F5206"/>
    <w:rsid w:val="001F5F5D"/>
    <w:rsid w:val="00200246"/>
    <w:rsid w:val="002016D7"/>
    <w:rsid w:val="00201B0F"/>
    <w:rsid w:val="00203342"/>
    <w:rsid w:val="0020381A"/>
    <w:rsid w:val="0020390E"/>
    <w:rsid w:val="00203D6A"/>
    <w:rsid w:val="00204EA0"/>
    <w:rsid w:val="002061E4"/>
    <w:rsid w:val="002074C5"/>
    <w:rsid w:val="00210A0D"/>
    <w:rsid w:val="00211FD0"/>
    <w:rsid w:val="0021221A"/>
    <w:rsid w:val="00215F1A"/>
    <w:rsid w:val="002174EB"/>
    <w:rsid w:val="00223206"/>
    <w:rsid w:val="00223C56"/>
    <w:rsid w:val="00223D73"/>
    <w:rsid w:val="002242E0"/>
    <w:rsid w:val="0022503B"/>
    <w:rsid w:val="00227B4D"/>
    <w:rsid w:val="002306B0"/>
    <w:rsid w:val="00231133"/>
    <w:rsid w:val="00231450"/>
    <w:rsid w:val="00234968"/>
    <w:rsid w:val="00235216"/>
    <w:rsid w:val="00237005"/>
    <w:rsid w:val="00240615"/>
    <w:rsid w:val="0024361E"/>
    <w:rsid w:val="00243C0A"/>
    <w:rsid w:val="00243DD8"/>
    <w:rsid w:val="00252139"/>
    <w:rsid w:val="0025597A"/>
    <w:rsid w:val="00255ED1"/>
    <w:rsid w:val="002566BC"/>
    <w:rsid w:val="00262B3B"/>
    <w:rsid w:val="00265F83"/>
    <w:rsid w:val="00272836"/>
    <w:rsid w:val="0027653E"/>
    <w:rsid w:val="00277E60"/>
    <w:rsid w:val="002803AD"/>
    <w:rsid w:val="00283D37"/>
    <w:rsid w:val="00285865"/>
    <w:rsid w:val="00286486"/>
    <w:rsid w:val="00290310"/>
    <w:rsid w:val="0029071F"/>
    <w:rsid w:val="0029072C"/>
    <w:rsid w:val="00290AED"/>
    <w:rsid w:val="00290EED"/>
    <w:rsid w:val="0029324F"/>
    <w:rsid w:val="00295AB5"/>
    <w:rsid w:val="00296C25"/>
    <w:rsid w:val="00296E9D"/>
    <w:rsid w:val="002A1A1A"/>
    <w:rsid w:val="002A1E46"/>
    <w:rsid w:val="002A498A"/>
    <w:rsid w:val="002A5586"/>
    <w:rsid w:val="002A5CE0"/>
    <w:rsid w:val="002A6CE1"/>
    <w:rsid w:val="002B09D0"/>
    <w:rsid w:val="002B27F0"/>
    <w:rsid w:val="002B4C34"/>
    <w:rsid w:val="002B6521"/>
    <w:rsid w:val="002B7563"/>
    <w:rsid w:val="002C3113"/>
    <w:rsid w:val="002C3319"/>
    <w:rsid w:val="002C3BC1"/>
    <w:rsid w:val="002C3FC7"/>
    <w:rsid w:val="002C45A7"/>
    <w:rsid w:val="002C5642"/>
    <w:rsid w:val="002D1DBB"/>
    <w:rsid w:val="002D2935"/>
    <w:rsid w:val="002D38A4"/>
    <w:rsid w:val="002D3A77"/>
    <w:rsid w:val="002D50ED"/>
    <w:rsid w:val="002D5CE3"/>
    <w:rsid w:val="002D5DD7"/>
    <w:rsid w:val="002D6716"/>
    <w:rsid w:val="002D6F8A"/>
    <w:rsid w:val="002E065B"/>
    <w:rsid w:val="002E10B0"/>
    <w:rsid w:val="002E189E"/>
    <w:rsid w:val="002E2B18"/>
    <w:rsid w:val="002E2FC0"/>
    <w:rsid w:val="002E36BB"/>
    <w:rsid w:val="002E5A3A"/>
    <w:rsid w:val="002E680D"/>
    <w:rsid w:val="002E6A0A"/>
    <w:rsid w:val="002E7FF0"/>
    <w:rsid w:val="002F4164"/>
    <w:rsid w:val="002F4AD5"/>
    <w:rsid w:val="00303F44"/>
    <w:rsid w:val="003103FC"/>
    <w:rsid w:val="003109CD"/>
    <w:rsid w:val="00310AC9"/>
    <w:rsid w:val="00314DB2"/>
    <w:rsid w:val="00315526"/>
    <w:rsid w:val="00316682"/>
    <w:rsid w:val="00316B64"/>
    <w:rsid w:val="00316CA4"/>
    <w:rsid w:val="00316DA5"/>
    <w:rsid w:val="00322985"/>
    <w:rsid w:val="00322D55"/>
    <w:rsid w:val="00325676"/>
    <w:rsid w:val="003272AE"/>
    <w:rsid w:val="00327584"/>
    <w:rsid w:val="0033094D"/>
    <w:rsid w:val="00330C05"/>
    <w:rsid w:val="003330BC"/>
    <w:rsid w:val="003336D1"/>
    <w:rsid w:val="0033525E"/>
    <w:rsid w:val="00335833"/>
    <w:rsid w:val="00343020"/>
    <w:rsid w:val="00346922"/>
    <w:rsid w:val="0034706C"/>
    <w:rsid w:val="00347E9B"/>
    <w:rsid w:val="003501F6"/>
    <w:rsid w:val="003510F8"/>
    <w:rsid w:val="00351229"/>
    <w:rsid w:val="00351735"/>
    <w:rsid w:val="00354E44"/>
    <w:rsid w:val="00354EDE"/>
    <w:rsid w:val="00356FFB"/>
    <w:rsid w:val="00357C2C"/>
    <w:rsid w:val="003605E0"/>
    <w:rsid w:val="00360B93"/>
    <w:rsid w:val="0036123B"/>
    <w:rsid w:val="003613F1"/>
    <w:rsid w:val="00361EEE"/>
    <w:rsid w:val="003629D6"/>
    <w:rsid w:val="00363646"/>
    <w:rsid w:val="00364233"/>
    <w:rsid w:val="0036462F"/>
    <w:rsid w:val="00364893"/>
    <w:rsid w:val="00365547"/>
    <w:rsid w:val="003727AC"/>
    <w:rsid w:val="00374267"/>
    <w:rsid w:val="00376619"/>
    <w:rsid w:val="003776E0"/>
    <w:rsid w:val="003804DE"/>
    <w:rsid w:val="00380853"/>
    <w:rsid w:val="00380E09"/>
    <w:rsid w:val="0038318B"/>
    <w:rsid w:val="00387574"/>
    <w:rsid w:val="00391F0F"/>
    <w:rsid w:val="0039452B"/>
    <w:rsid w:val="00394605"/>
    <w:rsid w:val="0039547E"/>
    <w:rsid w:val="003A0210"/>
    <w:rsid w:val="003A0F4B"/>
    <w:rsid w:val="003A440A"/>
    <w:rsid w:val="003A4B2D"/>
    <w:rsid w:val="003A6B25"/>
    <w:rsid w:val="003A7EC8"/>
    <w:rsid w:val="003B0341"/>
    <w:rsid w:val="003B036D"/>
    <w:rsid w:val="003B0769"/>
    <w:rsid w:val="003B51F4"/>
    <w:rsid w:val="003C0007"/>
    <w:rsid w:val="003C22FC"/>
    <w:rsid w:val="003C359E"/>
    <w:rsid w:val="003C4C57"/>
    <w:rsid w:val="003D1874"/>
    <w:rsid w:val="003D1D3D"/>
    <w:rsid w:val="003D3A8D"/>
    <w:rsid w:val="003D4A10"/>
    <w:rsid w:val="003D4B13"/>
    <w:rsid w:val="003D6442"/>
    <w:rsid w:val="003E03B8"/>
    <w:rsid w:val="003E07C3"/>
    <w:rsid w:val="003E1AC5"/>
    <w:rsid w:val="003E1BEC"/>
    <w:rsid w:val="003E22C9"/>
    <w:rsid w:val="003E2AAD"/>
    <w:rsid w:val="003E2F15"/>
    <w:rsid w:val="003E635A"/>
    <w:rsid w:val="003F0A47"/>
    <w:rsid w:val="003F12A5"/>
    <w:rsid w:val="003F4AB6"/>
    <w:rsid w:val="003F7615"/>
    <w:rsid w:val="00400218"/>
    <w:rsid w:val="00400B2C"/>
    <w:rsid w:val="004033C7"/>
    <w:rsid w:val="00403583"/>
    <w:rsid w:val="0040472D"/>
    <w:rsid w:val="004049D7"/>
    <w:rsid w:val="00405310"/>
    <w:rsid w:val="0040548C"/>
    <w:rsid w:val="00405C1E"/>
    <w:rsid w:val="00407017"/>
    <w:rsid w:val="00407601"/>
    <w:rsid w:val="00410D4D"/>
    <w:rsid w:val="00411CE0"/>
    <w:rsid w:val="00411CF3"/>
    <w:rsid w:val="00414154"/>
    <w:rsid w:val="00414EBB"/>
    <w:rsid w:val="00416BAE"/>
    <w:rsid w:val="00416E68"/>
    <w:rsid w:val="00420C4C"/>
    <w:rsid w:val="004211B5"/>
    <w:rsid w:val="004214E9"/>
    <w:rsid w:val="00422606"/>
    <w:rsid w:val="00422FBA"/>
    <w:rsid w:val="00424AF7"/>
    <w:rsid w:val="00424D99"/>
    <w:rsid w:val="0042590C"/>
    <w:rsid w:val="00427AD1"/>
    <w:rsid w:val="004312EA"/>
    <w:rsid w:val="00434BB0"/>
    <w:rsid w:val="0044252B"/>
    <w:rsid w:val="004425C1"/>
    <w:rsid w:val="00444357"/>
    <w:rsid w:val="00444565"/>
    <w:rsid w:val="00444F34"/>
    <w:rsid w:val="004455D5"/>
    <w:rsid w:val="00446BE4"/>
    <w:rsid w:val="00447157"/>
    <w:rsid w:val="00447893"/>
    <w:rsid w:val="004510E9"/>
    <w:rsid w:val="004521A7"/>
    <w:rsid w:val="00453EB4"/>
    <w:rsid w:val="00453F5C"/>
    <w:rsid w:val="0045404C"/>
    <w:rsid w:val="004543D4"/>
    <w:rsid w:val="0045729F"/>
    <w:rsid w:val="00457E03"/>
    <w:rsid w:val="00457E69"/>
    <w:rsid w:val="004616CC"/>
    <w:rsid w:val="0046258A"/>
    <w:rsid w:val="004638C3"/>
    <w:rsid w:val="0046439B"/>
    <w:rsid w:val="004648A5"/>
    <w:rsid w:val="00465969"/>
    <w:rsid w:val="00467624"/>
    <w:rsid w:val="0047028F"/>
    <w:rsid w:val="00470731"/>
    <w:rsid w:val="00471921"/>
    <w:rsid w:val="00472431"/>
    <w:rsid w:val="00475717"/>
    <w:rsid w:val="0047724F"/>
    <w:rsid w:val="0047753E"/>
    <w:rsid w:val="00477F81"/>
    <w:rsid w:val="00484E31"/>
    <w:rsid w:val="00485FD7"/>
    <w:rsid w:val="004861A0"/>
    <w:rsid w:val="00486773"/>
    <w:rsid w:val="004868D8"/>
    <w:rsid w:val="004915D2"/>
    <w:rsid w:val="00493441"/>
    <w:rsid w:val="004958F0"/>
    <w:rsid w:val="00496037"/>
    <w:rsid w:val="004A17B8"/>
    <w:rsid w:val="004A1D18"/>
    <w:rsid w:val="004A411C"/>
    <w:rsid w:val="004A5486"/>
    <w:rsid w:val="004A6F01"/>
    <w:rsid w:val="004A75A3"/>
    <w:rsid w:val="004B031D"/>
    <w:rsid w:val="004B17E1"/>
    <w:rsid w:val="004B2485"/>
    <w:rsid w:val="004B48BB"/>
    <w:rsid w:val="004B4D1F"/>
    <w:rsid w:val="004B4F2F"/>
    <w:rsid w:val="004B5DCA"/>
    <w:rsid w:val="004B6491"/>
    <w:rsid w:val="004B64C8"/>
    <w:rsid w:val="004B74F4"/>
    <w:rsid w:val="004B7FE3"/>
    <w:rsid w:val="004C0BE5"/>
    <w:rsid w:val="004C3823"/>
    <w:rsid w:val="004C4532"/>
    <w:rsid w:val="004C5D95"/>
    <w:rsid w:val="004C5F43"/>
    <w:rsid w:val="004C7003"/>
    <w:rsid w:val="004C7795"/>
    <w:rsid w:val="004C79E8"/>
    <w:rsid w:val="004C7DB0"/>
    <w:rsid w:val="004D16CB"/>
    <w:rsid w:val="004D1B7A"/>
    <w:rsid w:val="004D3B1B"/>
    <w:rsid w:val="004D48CD"/>
    <w:rsid w:val="004D6A93"/>
    <w:rsid w:val="004D7FF2"/>
    <w:rsid w:val="004E6462"/>
    <w:rsid w:val="004F04E5"/>
    <w:rsid w:val="004F2109"/>
    <w:rsid w:val="004F479E"/>
    <w:rsid w:val="004F6A19"/>
    <w:rsid w:val="004F75B8"/>
    <w:rsid w:val="00500B88"/>
    <w:rsid w:val="00500C2E"/>
    <w:rsid w:val="00502A61"/>
    <w:rsid w:val="00504916"/>
    <w:rsid w:val="00506655"/>
    <w:rsid w:val="00510CB6"/>
    <w:rsid w:val="0051668D"/>
    <w:rsid w:val="005171ED"/>
    <w:rsid w:val="00527DAD"/>
    <w:rsid w:val="00530250"/>
    <w:rsid w:val="005313DC"/>
    <w:rsid w:val="00532C98"/>
    <w:rsid w:val="005344D6"/>
    <w:rsid w:val="005358A4"/>
    <w:rsid w:val="0054084B"/>
    <w:rsid w:val="005421DE"/>
    <w:rsid w:val="00543A51"/>
    <w:rsid w:val="00544803"/>
    <w:rsid w:val="00544881"/>
    <w:rsid w:val="00545332"/>
    <w:rsid w:val="00546D15"/>
    <w:rsid w:val="00550942"/>
    <w:rsid w:val="00551D2F"/>
    <w:rsid w:val="00552330"/>
    <w:rsid w:val="005525CF"/>
    <w:rsid w:val="00553889"/>
    <w:rsid w:val="005540D7"/>
    <w:rsid w:val="0055512A"/>
    <w:rsid w:val="00555659"/>
    <w:rsid w:val="005560AA"/>
    <w:rsid w:val="00556BA6"/>
    <w:rsid w:val="00556D1B"/>
    <w:rsid w:val="00560A35"/>
    <w:rsid w:val="005646B0"/>
    <w:rsid w:val="005674CC"/>
    <w:rsid w:val="00567630"/>
    <w:rsid w:val="0057066D"/>
    <w:rsid w:val="0057337F"/>
    <w:rsid w:val="00573924"/>
    <w:rsid w:val="00573DA6"/>
    <w:rsid w:val="00573F4B"/>
    <w:rsid w:val="0057422C"/>
    <w:rsid w:val="00575C6C"/>
    <w:rsid w:val="00576B7D"/>
    <w:rsid w:val="005800CD"/>
    <w:rsid w:val="005804DF"/>
    <w:rsid w:val="005849E8"/>
    <w:rsid w:val="005855D8"/>
    <w:rsid w:val="00587194"/>
    <w:rsid w:val="005876C7"/>
    <w:rsid w:val="005904DA"/>
    <w:rsid w:val="0059083C"/>
    <w:rsid w:val="00590DC0"/>
    <w:rsid w:val="00592D5B"/>
    <w:rsid w:val="005931E0"/>
    <w:rsid w:val="00594BE4"/>
    <w:rsid w:val="00594FC2"/>
    <w:rsid w:val="0059690A"/>
    <w:rsid w:val="005A059E"/>
    <w:rsid w:val="005A06CB"/>
    <w:rsid w:val="005A10D2"/>
    <w:rsid w:val="005A4CAF"/>
    <w:rsid w:val="005A5158"/>
    <w:rsid w:val="005A57CC"/>
    <w:rsid w:val="005B1660"/>
    <w:rsid w:val="005B2624"/>
    <w:rsid w:val="005B2D69"/>
    <w:rsid w:val="005B4E73"/>
    <w:rsid w:val="005B5784"/>
    <w:rsid w:val="005B68C7"/>
    <w:rsid w:val="005B7E9A"/>
    <w:rsid w:val="005C3B05"/>
    <w:rsid w:val="005C3DE3"/>
    <w:rsid w:val="005C4767"/>
    <w:rsid w:val="005C4C75"/>
    <w:rsid w:val="005C674C"/>
    <w:rsid w:val="005D03CD"/>
    <w:rsid w:val="005D1081"/>
    <w:rsid w:val="005D23D9"/>
    <w:rsid w:val="005D6268"/>
    <w:rsid w:val="005E0501"/>
    <w:rsid w:val="005E0B50"/>
    <w:rsid w:val="005E2D96"/>
    <w:rsid w:val="005E3253"/>
    <w:rsid w:val="005E5412"/>
    <w:rsid w:val="005E56DC"/>
    <w:rsid w:val="005E6877"/>
    <w:rsid w:val="005E712C"/>
    <w:rsid w:val="005F2A65"/>
    <w:rsid w:val="005F3E6C"/>
    <w:rsid w:val="005F4030"/>
    <w:rsid w:val="005F51DB"/>
    <w:rsid w:val="005F5B15"/>
    <w:rsid w:val="006011FB"/>
    <w:rsid w:val="00601822"/>
    <w:rsid w:val="00601F37"/>
    <w:rsid w:val="006023AD"/>
    <w:rsid w:val="006047F8"/>
    <w:rsid w:val="00604E1A"/>
    <w:rsid w:val="00605AEF"/>
    <w:rsid w:val="00605C3F"/>
    <w:rsid w:val="006067E1"/>
    <w:rsid w:val="00606EDD"/>
    <w:rsid w:val="00607357"/>
    <w:rsid w:val="00612F3B"/>
    <w:rsid w:val="006131C3"/>
    <w:rsid w:val="00613CD0"/>
    <w:rsid w:val="0061573B"/>
    <w:rsid w:val="006169D6"/>
    <w:rsid w:val="00620113"/>
    <w:rsid w:val="00625107"/>
    <w:rsid w:val="00625263"/>
    <w:rsid w:val="006256D2"/>
    <w:rsid w:val="00625ABD"/>
    <w:rsid w:val="00626098"/>
    <w:rsid w:val="00631CD3"/>
    <w:rsid w:val="00635CD2"/>
    <w:rsid w:val="00636CCD"/>
    <w:rsid w:val="00636D5F"/>
    <w:rsid w:val="00636F94"/>
    <w:rsid w:val="0063741B"/>
    <w:rsid w:val="00640D09"/>
    <w:rsid w:val="006413F6"/>
    <w:rsid w:val="00642D67"/>
    <w:rsid w:val="00642D77"/>
    <w:rsid w:val="006433BB"/>
    <w:rsid w:val="0064463B"/>
    <w:rsid w:val="00647E76"/>
    <w:rsid w:val="006508C2"/>
    <w:rsid w:val="00651506"/>
    <w:rsid w:val="006520F0"/>
    <w:rsid w:val="00652228"/>
    <w:rsid w:val="006546AE"/>
    <w:rsid w:val="006553F4"/>
    <w:rsid w:val="0065736A"/>
    <w:rsid w:val="006578BE"/>
    <w:rsid w:val="00657E8F"/>
    <w:rsid w:val="0066319F"/>
    <w:rsid w:val="0066662E"/>
    <w:rsid w:val="006723C2"/>
    <w:rsid w:val="00672AB5"/>
    <w:rsid w:val="00673628"/>
    <w:rsid w:val="00676792"/>
    <w:rsid w:val="006777E5"/>
    <w:rsid w:val="00677FBA"/>
    <w:rsid w:val="006829F0"/>
    <w:rsid w:val="00684359"/>
    <w:rsid w:val="0068484D"/>
    <w:rsid w:val="00684EAF"/>
    <w:rsid w:val="0068516D"/>
    <w:rsid w:val="00687186"/>
    <w:rsid w:val="006878A1"/>
    <w:rsid w:val="00687D9E"/>
    <w:rsid w:val="006900B9"/>
    <w:rsid w:val="0069062B"/>
    <w:rsid w:val="006908B0"/>
    <w:rsid w:val="00690E57"/>
    <w:rsid w:val="00691856"/>
    <w:rsid w:val="0069203C"/>
    <w:rsid w:val="00692727"/>
    <w:rsid w:val="00693EF7"/>
    <w:rsid w:val="006949CA"/>
    <w:rsid w:val="006A20C4"/>
    <w:rsid w:val="006A2BFC"/>
    <w:rsid w:val="006A6450"/>
    <w:rsid w:val="006A73DF"/>
    <w:rsid w:val="006A7D48"/>
    <w:rsid w:val="006B10B7"/>
    <w:rsid w:val="006B417A"/>
    <w:rsid w:val="006B4F2B"/>
    <w:rsid w:val="006B722F"/>
    <w:rsid w:val="006B7720"/>
    <w:rsid w:val="006C200B"/>
    <w:rsid w:val="006C4FFF"/>
    <w:rsid w:val="006C71F3"/>
    <w:rsid w:val="006D18F5"/>
    <w:rsid w:val="006D59C3"/>
    <w:rsid w:val="006D7A27"/>
    <w:rsid w:val="006D7CDE"/>
    <w:rsid w:val="006E05AD"/>
    <w:rsid w:val="006E0619"/>
    <w:rsid w:val="006E091E"/>
    <w:rsid w:val="006E31E3"/>
    <w:rsid w:val="006E37EC"/>
    <w:rsid w:val="006E6925"/>
    <w:rsid w:val="006E6FEF"/>
    <w:rsid w:val="006E7432"/>
    <w:rsid w:val="006F24E8"/>
    <w:rsid w:val="006F3A90"/>
    <w:rsid w:val="006F3C09"/>
    <w:rsid w:val="006F4577"/>
    <w:rsid w:val="006F5906"/>
    <w:rsid w:val="006F6029"/>
    <w:rsid w:val="006F6907"/>
    <w:rsid w:val="006F771D"/>
    <w:rsid w:val="00702C91"/>
    <w:rsid w:val="00706A51"/>
    <w:rsid w:val="00706E3A"/>
    <w:rsid w:val="007116D3"/>
    <w:rsid w:val="0071229B"/>
    <w:rsid w:val="00712989"/>
    <w:rsid w:val="00714D37"/>
    <w:rsid w:val="00715C17"/>
    <w:rsid w:val="00716CED"/>
    <w:rsid w:val="0072366E"/>
    <w:rsid w:val="00723868"/>
    <w:rsid w:val="00727DF2"/>
    <w:rsid w:val="00727E9F"/>
    <w:rsid w:val="00733760"/>
    <w:rsid w:val="00733BC6"/>
    <w:rsid w:val="00737D44"/>
    <w:rsid w:val="00742A1A"/>
    <w:rsid w:val="00742C92"/>
    <w:rsid w:val="0074349E"/>
    <w:rsid w:val="00743BA8"/>
    <w:rsid w:val="007442ED"/>
    <w:rsid w:val="0074482B"/>
    <w:rsid w:val="00746D66"/>
    <w:rsid w:val="00750DF9"/>
    <w:rsid w:val="00752A54"/>
    <w:rsid w:val="00752B98"/>
    <w:rsid w:val="007565DB"/>
    <w:rsid w:val="00761AD8"/>
    <w:rsid w:val="00762768"/>
    <w:rsid w:val="0076599E"/>
    <w:rsid w:val="00765F86"/>
    <w:rsid w:val="00770861"/>
    <w:rsid w:val="007734EC"/>
    <w:rsid w:val="00773E23"/>
    <w:rsid w:val="0077631A"/>
    <w:rsid w:val="00777A3A"/>
    <w:rsid w:val="0078455A"/>
    <w:rsid w:val="00787C0B"/>
    <w:rsid w:val="00797ADE"/>
    <w:rsid w:val="007A1560"/>
    <w:rsid w:val="007A229C"/>
    <w:rsid w:val="007A3DB9"/>
    <w:rsid w:val="007A4753"/>
    <w:rsid w:val="007A608B"/>
    <w:rsid w:val="007A6566"/>
    <w:rsid w:val="007A6AF1"/>
    <w:rsid w:val="007A6CB2"/>
    <w:rsid w:val="007B07A8"/>
    <w:rsid w:val="007B1992"/>
    <w:rsid w:val="007B31D2"/>
    <w:rsid w:val="007B5FD6"/>
    <w:rsid w:val="007B61A3"/>
    <w:rsid w:val="007B7DD0"/>
    <w:rsid w:val="007C0FB2"/>
    <w:rsid w:val="007C1ED1"/>
    <w:rsid w:val="007C2060"/>
    <w:rsid w:val="007C477B"/>
    <w:rsid w:val="007C5717"/>
    <w:rsid w:val="007C58BB"/>
    <w:rsid w:val="007C5FA6"/>
    <w:rsid w:val="007C695D"/>
    <w:rsid w:val="007D1BEF"/>
    <w:rsid w:val="007D210F"/>
    <w:rsid w:val="007D5A07"/>
    <w:rsid w:val="007D61EA"/>
    <w:rsid w:val="007D6778"/>
    <w:rsid w:val="007E0D18"/>
    <w:rsid w:val="007E1AA6"/>
    <w:rsid w:val="007E3AE2"/>
    <w:rsid w:val="007E3D35"/>
    <w:rsid w:val="007E3DFD"/>
    <w:rsid w:val="007E434D"/>
    <w:rsid w:val="007E46A8"/>
    <w:rsid w:val="007E76D3"/>
    <w:rsid w:val="007F0640"/>
    <w:rsid w:val="007F2F3E"/>
    <w:rsid w:val="007F3B4E"/>
    <w:rsid w:val="007F6506"/>
    <w:rsid w:val="007F6763"/>
    <w:rsid w:val="00801444"/>
    <w:rsid w:val="008033E3"/>
    <w:rsid w:val="008033E8"/>
    <w:rsid w:val="008034A7"/>
    <w:rsid w:val="00804E3F"/>
    <w:rsid w:val="00804E41"/>
    <w:rsid w:val="00812E80"/>
    <w:rsid w:val="008152F0"/>
    <w:rsid w:val="008162BF"/>
    <w:rsid w:val="00820A67"/>
    <w:rsid w:val="00822C75"/>
    <w:rsid w:val="0082355F"/>
    <w:rsid w:val="00823AAC"/>
    <w:rsid w:val="00824C27"/>
    <w:rsid w:val="00824D7C"/>
    <w:rsid w:val="00825615"/>
    <w:rsid w:val="008275EC"/>
    <w:rsid w:val="00827F1A"/>
    <w:rsid w:val="00835CE5"/>
    <w:rsid w:val="00835D35"/>
    <w:rsid w:val="00837089"/>
    <w:rsid w:val="00837145"/>
    <w:rsid w:val="00840208"/>
    <w:rsid w:val="0084079F"/>
    <w:rsid w:val="008426DE"/>
    <w:rsid w:val="0084355B"/>
    <w:rsid w:val="008437CD"/>
    <w:rsid w:val="00843903"/>
    <w:rsid w:val="00847515"/>
    <w:rsid w:val="00850F4C"/>
    <w:rsid w:val="0085218E"/>
    <w:rsid w:val="00852C0F"/>
    <w:rsid w:val="008537F5"/>
    <w:rsid w:val="0085444C"/>
    <w:rsid w:val="0085490E"/>
    <w:rsid w:val="0085511A"/>
    <w:rsid w:val="00856A2D"/>
    <w:rsid w:val="0086493A"/>
    <w:rsid w:val="0086684A"/>
    <w:rsid w:val="008671CF"/>
    <w:rsid w:val="008678C7"/>
    <w:rsid w:val="00867B82"/>
    <w:rsid w:val="00870BF1"/>
    <w:rsid w:val="00873FF8"/>
    <w:rsid w:val="008760C3"/>
    <w:rsid w:val="00876140"/>
    <w:rsid w:val="00876E58"/>
    <w:rsid w:val="008770EF"/>
    <w:rsid w:val="0088026B"/>
    <w:rsid w:val="008810DD"/>
    <w:rsid w:val="008817C2"/>
    <w:rsid w:val="00881836"/>
    <w:rsid w:val="00881D9C"/>
    <w:rsid w:val="008839D2"/>
    <w:rsid w:val="00885FC1"/>
    <w:rsid w:val="0088778C"/>
    <w:rsid w:val="00887B9D"/>
    <w:rsid w:val="00894543"/>
    <w:rsid w:val="008956EB"/>
    <w:rsid w:val="008A05AA"/>
    <w:rsid w:val="008A1882"/>
    <w:rsid w:val="008A1AB2"/>
    <w:rsid w:val="008A219A"/>
    <w:rsid w:val="008A371B"/>
    <w:rsid w:val="008A4395"/>
    <w:rsid w:val="008A4860"/>
    <w:rsid w:val="008A4BFB"/>
    <w:rsid w:val="008A5CC4"/>
    <w:rsid w:val="008B0B25"/>
    <w:rsid w:val="008B1C91"/>
    <w:rsid w:val="008B270F"/>
    <w:rsid w:val="008B27DC"/>
    <w:rsid w:val="008B2E17"/>
    <w:rsid w:val="008B6222"/>
    <w:rsid w:val="008B7964"/>
    <w:rsid w:val="008C0CEB"/>
    <w:rsid w:val="008C0D4A"/>
    <w:rsid w:val="008C2C73"/>
    <w:rsid w:val="008C43E4"/>
    <w:rsid w:val="008C4A83"/>
    <w:rsid w:val="008C5757"/>
    <w:rsid w:val="008C58FC"/>
    <w:rsid w:val="008C7382"/>
    <w:rsid w:val="008D14DE"/>
    <w:rsid w:val="008D151D"/>
    <w:rsid w:val="008D43F1"/>
    <w:rsid w:val="008D62D0"/>
    <w:rsid w:val="008D67B5"/>
    <w:rsid w:val="008E0320"/>
    <w:rsid w:val="008E3AD5"/>
    <w:rsid w:val="008E3FED"/>
    <w:rsid w:val="008E4487"/>
    <w:rsid w:val="008F1665"/>
    <w:rsid w:val="008F1B53"/>
    <w:rsid w:val="008F5A96"/>
    <w:rsid w:val="008F7D27"/>
    <w:rsid w:val="0090077B"/>
    <w:rsid w:val="0090210D"/>
    <w:rsid w:val="00902642"/>
    <w:rsid w:val="00903926"/>
    <w:rsid w:val="009077F2"/>
    <w:rsid w:val="00907A05"/>
    <w:rsid w:val="00910817"/>
    <w:rsid w:val="00915182"/>
    <w:rsid w:val="009152DC"/>
    <w:rsid w:val="00915BF1"/>
    <w:rsid w:val="009163A9"/>
    <w:rsid w:val="0092157E"/>
    <w:rsid w:val="00924005"/>
    <w:rsid w:val="00927AF2"/>
    <w:rsid w:val="00932336"/>
    <w:rsid w:val="009328F7"/>
    <w:rsid w:val="00933DF2"/>
    <w:rsid w:val="009365A5"/>
    <w:rsid w:val="00941167"/>
    <w:rsid w:val="0094172E"/>
    <w:rsid w:val="0094327C"/>
    <w:rsid w:val="00947475"/>
    <w:rsid w:val="00947CBF"/>
    <w:rsid w:val="009504C6"/>
    <w:rsid w:val="009506AB"/>
    <w:rsid w:val="00951F98"/>
    <w:rsid w:val="00952016"/>
    <w:rsid w:val="009523AC"/>
    <w:rsid w:val="00952AB7"/>
    <w:rsid w:val="00954B6B"/>
    <w:rsid w:val="00954D06"/>
    <w:rsid w:val="009552A7"/>
    <w:rsid w:val="0095636B"/>
    <w:rsid w:val="00956540"/>
    <w:rsid w:val="009578FB"/>
    <w:rsid w:val="0096063E"/>
    <w:rsid w:val="0096078C"/>
    <w:rsid w:val="009630BD"/>
    <w:rsid w:val="00964B3F"/>
    <w:rsid w:val="00964D7C"/>
    <w:rsid w:val="00964F6A"/>
    <w:rsid w:val="009661AA"/>
    <w:rsid w:val="00970687"/>
    <w:rsid w:val="00972289"/>
    <w:rsid w:val="00975CE5"/>
    <w:rsid w:val="009773FF"/>
    <w:rsid w:val="009819DD"/>
    <w:rsid w:val="00981D9D"/>
    <w:rsid w:val="00984325"/>
    <w:rsid w:val="0098454A"/>
    <w:rsid w:val="00984F4B"/>
    <w:rsid w:val="00985242"/>
    <w:rsid w:val="009869C1"/>
    <w:rsid w:val="00986B16"/>
    <w:rsid w:val="00987163"/>
    <w:rsid w:val="00987927"/>
    <w:rsid w:val="0099200C"/>
    <w:rsid w:val="0099293B"/>
    <w:rsid w:val="009933CE"/>
    <w:rsid w:val="00994DAF"/>
    <w:rsid w:val="00994E48"/>
    <w:rsid w:val="00996532"/>
    <w:rsid w:val="00996D24"/>
    <w:rsid w:val="009A215E"/>
    <w:rsid w:val="009A381D"/>
    <w:rsid w:val="009A42FA"/>
    <w:rsid w:val="009A5F62"/>
    <w:rsid w:val="009A64FC"/>
    <w:rsid w:val="009B0BEF"/>
    <w:rsid w:val="009B1257"/>
    <w:rsid w:val="009B4CAE"/>
    <w:rsid w:val="009C3EC3"/>
    <w:rsid w:val="009C3FFD"/>
    <w:rsid w:val="009D1373"/>
    <w:rsid w:val="009D6AFE"/>
    <w:rsid w:val="009D7211"/>
    <w:rsid w:val="009D7719"/>
    <w:rsid w:val="009D7CF7"/>
    <w:rsid w:val="009E68A2"/>
    <w:rsid w:val="009E6973"/>
    <w:rsid w:val="009F0FD6"/>
    <w:rsid w:val="009F1808"/>
    <w:rsid w:val="009F3664"/>
    <w:rsid w:val="009F3C2C"/>
    <w:rsid w:val="009F59D7"/>
    <w:rsid w:val="009F6FBB"/>
    <w:rsid w:val="009F7892"/>
    <w:rsid w:val="00A02095"/>
    <w:rsid w:val="00A0270C"/>
    <w:rsid w:val="00A0401F"/>
    <w:rsid w:val="00A055BD"/>
    <w:rsid w:val="00A05B14"/>
    <w:rsid w:val="00A06601"/>
    <w:rsid w:val="00A06CAF"/>
    <w:rsid w:val="00A06E3E"/>
    <w:rsid w:val="00A077FD"/>
    <w:rsid w:val="00A07D30"/>
    <w:rsid w:val="00A101EE"/>
    <w:rsid w:val="00A10CEE"/>
    <w:rsid w:val="00A13114"/>
    <w:rsid w:val="00A13972"/>
    <w:rsid w:val="00A13C8C"/>
    <w:rsid w:val="00A1468B"/>
    <w:rsid w:val="00A178B0"/>
    <w:rsid w:val="00A222D4"/>
    <w:rsid w:val="00A2275F"/>
    <w:rsid w:val="00A2371A"/>
    <w:rsid w:val="00A2444C"/>
    <w:rsid w:val="00A31A45"/>
    <w:rsid w:val="00A3552E"/>
    <w:rsid w:val="00A35CC9"/>
    <w:rsid w:val="00A372DB"/>
    <w:rsid w:val="00A40DA7"/>
    <w:rsid w:val="00A41807"/>
    <w:rsid w:val="00A43428"/>
    <w:rsid w:val="00A45BAB"/>
    <w:rsid w:val="00A524E8"/>
    <w:rsid w:val="00A52BD0"/>
    <w:rsid w:val="00A53B7D"/>
    <w:rsid w:val="00A54E76"/>
    <w:rsid w:val="00A61D3A"/>
    <w:rsid w:val="00A62108"/>
    <w:rsid w:val="00A64752"/>
    <w:rsid w:val="00A649C5"/>
    <w:rsid w:val="00A65A81"/>
    <w:rsid w:val="00A71446"/>
    <w:rsid w:val="00A718AE"/>
    <w:rsid w:val="00A7463C"/>
    <w:rsid w:val="00A75B63"/>
    <w:rsid w:val="00A77828"/>
    <w:rsid w:val="00A81A5B"/>
    <w:rsid w:val="00A826F1"/>
    <w:rsid w:val="00A85D95"/>
    <w:rsid w:val="00A86B61"/>
    <w:rsid w:val="00A878EA"/>
    <w:rsid w:val="00A87AAD"/>
    <w:rsid w:val="00A91DCB"/>
    <w:rsid w:val="00A92B38"/>
    <w:rsid w:val="00A94FEA"/>
    <w:rsid w:val="00A95310"/>
    <w:rsid w:val="00A9556E"/>
    <w:rsid w:val="00A96F81"/>
    <w:rsid w:val="00AA1457"/>
    <w:rsid w:val="00AA278D"/>
    <w:rsid w:val="00AA2896"/>
    <w:rsid w:val="00AA392A"/>
    <w:rsid w:val="00AA4422"/>
    <w:rsid w:val="00AA4C6B"/>
    <w:rsid w:val="00AA653F"/>
    <w:rsid w:val="00AA6E40"/>
    <w:rsid w:val="00AA7836"/>
    <w:rsid w:val="00AB1212"/>
    <w:rsid w:val="00AB21FA"/>
    <w:rsid w:val="00AB2E4F"/>
    <w:rsid w:val="00AB339D"/>
    <w:rsid w:val="00AB5885"/>
    <w:rsid w:val="00AB6352"/>
    <w:rsid w:val="00AC26D8"/>
    <w:rsid w:val="00AC29A9"/>
    <w:rsid w:val="00AC5BD2"/>
    <w:rsid w:val="00AC6492"/>
    <w:rsid w:val="00AC6C6A"/>
    <w:rsid w:val="00AC7820"/>
    <w:rsid w:val="00AD1B9E"/>
    <w:rsid w:val="00AD1EF7"/>
    <w:rsid w:val="00AD1F86"/>
    <w:rsid w:val="00AD2563"/>
    <w:rsid w:val="00AD436B"/>
    <w:rsid w:val="00AD56AA"/>
    <w:rsid w:val="00AE0521"/>
    <w:rsid w:val="00AE0C44"/>
    <w:rsid w:val="00AE453A"/>
    <w:rsid w:val="00AF15F4"/>
    <w:rsid w:val="00AF224E"/>
    <w:rsid w:val="00AF2BF1"/>
    <w:rsid w:val="00AF6FB7"/>
    <w:rsid w:val="00AF7C30"/>
    <w:rsid w:val="00B002AC"/>
    <w:rsid w:val="00B0531A"/>
    <w:rsid w:val="00B07773"/>
    <w:rsid w:val="00B104A0"/>
    <w:rsid w:val="00B13923"/>
    <w:rsid w:val="00B15E8C"/>
    <w:rsid w:val="00B16609"/>
    <w:rsid w:val="00B174AA"/>
    <w:rsid w:val="00B276DF"/>
    <w:rsid w:val="00B32501"/>
    <w:rsid w:val="00B32DC3"/>
    <w:rsid w:val="00B34654"/>
    <w:rsid w:val="00B352FA"/>
    <w:rsid w:val="00B36B79"/>
    <w:rsid w:val="00B42920"/>
    <w:rsid w:val="00B42DB9"/>
    <w:rsid w:val="00B4326C"/>
    <w:rsid w:val="00B43313"/>
    <w:rsid w:val="00B4356D"/>
    <w:rsid w:val="00B45261"/>
    <w:rsid w:val="00B4575B"/>
    <w:rsid w:val="00B45D9D"/>
    <w:rsid w:val="00B51909"/>
    <w:rsid w:val="00B51D0D"/>
    <w:rsid w:val="00B55057"/>
    <w:rsid w:val="00B6094F"/>
    <w:rsid w:val="00B6182E"/>
    <w:rsid w:val="00B63D06"/>
    <w:rsid w:val="00B661E6"/>
    <w:rsid w:val="00B66B8F"/>
    <w:rsid w:val="00B673F6"/>
    <w:rsid w:val="00B67E28"/>
    <w:rsid w:val="00B70301"/>
    <w:rsid w:val="00B70919"/>
    <w:rsid w:val="00B710A9"/>
    <w:rsid w:val="00B7193A"/>
    <w:rsid w:val="00B73086"/>
    <w:rsid w:val="00B73B53"/>
    <w:rsid w:val="00B73CB0"/>
    <w:rsid w:val="00B755E7"/>
    <w:rsid w:val="00B75EA0"/>
    <w:rsid w:val="00B77E7B"/>
    <w:rsid w:val="00B81011"/>
    <w:rsid w:val="00B81B28"/>
    <w:rsid w:val="00B82197"/>
    <w:rsid w:val="00B8219E"/>
    <w:rsid w:val="00B844E6"/>
    <w:rsid w:val="00B8463A"/>
    <w:rsid w:val="00B84EF1"/>
    <w:rsid w:val="00B86825"/>
    <w:rsid w:val="00B95EE8"/>
    <w:rsid w:val="00B967BA"/>
    <w:rsid w:val="00BA1BFA"/>
    <w:rsid w:val="00BA43E8"/>
    <w:rsid w:val="00BA46F2"/>
    <w:rsid w:val="00BA49CB"/>
    <w:rsid w:val="00BA507A"/>
    <w:rsid w:val="00BA641D"/>
    <w:rsid w:val="00BB01C7"/>
    <w:rsid w:val="00BB0255"/>
    <w:rsid w:val="00BB137E"/>
    <w:rsid w:val="00BB2C64"/>
    <w:rsid w:val="00BB420F"/>
    <w:rsid w:val="00BB56F7"/>
    <w:rsid w:val="00BC016A"/>
    <w:rsid w:val="00BC214B"/>
    <w:rsid w:val="00BC2A8B"/>
    <w:rsid w:val="00BC2C78"/>
    <w:rsid w:val="00BC397D"/>
    <w:rsid w:val="00BD0DAA"/>
    <w:rsid w:val="00BD1166"/>
    <w:rsid w:val="00BD2B8D"/>
    <w:rsid w:val="00BD41BF"/>
    <w:rsid w:val="00BD4EEB"/>
    <w:rsid w:val="00BD5B76"/>
    <w:rsid w:val="00BD65A1"/>
    <w:rsid w:val="00BD7EAF"/>
    <w:rsid w:val="00BF0995"/>
    <w:rsid w:val="00BF23EF"/>
    <w:rsid w:val="00BF2841"/>
    <w:rsid w:val="00BF3126"/>
    <w:rsid w:val="00BF35DD"/>
    <w:rsid w:val="00BF51EE"/>
    <w:rsid w:val="00BF6BA3"/>
    <w:rsid w:val="00C00969"/>
    <w:rsid w:val="00C00FB8"/>
    <w:rsid w:val="00C01822"/>
    <w:rsid w:val="00C02455"/>
    <w:rsid w:val="00C031C5"/>
    <w:rsid w:val="00C032DD"/>
    <w:rsid w:val="00C06092"/>
    <w:rsid w:val="00C10377"/>
    <w:rsid w:val="00C117DA"/>
    <w:rsid w:val="00C11DEE"/>
    <w:rsid w:val="00C15D2F"/>
    <w:rsid w:val="00C1781E"/>
    <w:rsid w:val="00C227D3"/>
    <w:rsid w:val="00C22EE7"/>
    <w:rsid w:val="00C246C3"/>
    <w:rsid w:val="00C31CE5"/>
    <w:rsid w:val="00C33E26"/>
    <w:rsid w:val="00C33F11"/>
    <w:rsid w:val="00C34087"/>
    <w:rsid w:val="00C343C2"/>
    <w:rsid w:val="00C347B5"/>
    <w:rsid w:val="00C347C3"/>
    <w:rsid w:val="00C35508"/>
    <w:rsid w:val="00C366E9"/>
    <w:rsid w:val="00C41FC6"/>
    <w:rsid w:val="00C43AAF"/>
    <w:rsid w:val="00C43D25"/>
    <w:rsid w:val="00C44BB6"/>
    <w:rsid w:val="00C47688"/>
    <w:rsid w:val="00C5036F"/>
    <w:rsid w:val="00C514DA"/>
    <w:rsid w:val="00C517FC"/>
    <w:rsid w:val="00C521A2"/>
    <w:rsid w:val="00C52C2A"/>
    <w:rsid w:val="00C545C0"/>
    <w:rsid w:val="00C547E0"/>
    <w:rsid w:val="00C55433"/>
    <w:rsid w:val="00C55C84"/>
    <w:rsid w:val="00C55FE1"/>
    <w:rsid w:val="00C56836"/>
    <w:rsid w:val="00C570EC"/>
    <w:rsid w:val="00C60DE9"/>
    <w:rsid w:val="00C61867"/>
    <w:rsid w:val="00C62BEB"/>
    <w:rsid w:val="00C6306F"/>
    <w:rsid w:val="00C631A1"/>
    <w:rsid w:val="00C634FA"/>
    <w:rsid w:val="00C640CC"/>
    <w:rsid w:val="00C64790"/>
    <w:rsid w:val="00C648EA"/>
    <w:rsid w:val="00C64E19"/>
    <w:rsid w:val="00C65225"/>
    <w:rsid w:val="00C66568"/>
    <w:rsid w:val="00C7002D"/>
    <w:rsid w:val="00C7077E"/>
    <w:rsid w:val="00C70BAE"/>
    <w:rsid w:val="00C72952"/>
    <w:rsid w:val="00C76612"/>
    <w:rsid w:val="00C80047"/>
    <w:rsid w:val="00C80C86"/>
    <w:rsid w:val="00C82F48"/>
    <w:rsid w:val="00C83852"/>
    <w:rsid w:val="00C84246"/>
    <w:rsid w:val="00C858D8"/>
    <w:rsid w:val="00C87211"/>
    <w:rsid w:val="00C879BD"/>
    <w:rsid w:val="00C93431"/>
    <w:rsid w:val="00C95861"/>
    <w:rsid w:val="00C95B7D"/>
    <w:rsid w:val="00C97E51"/>
    <w:rsid w:val="00C97FFD"/>
    <w:rsid w:val="00CA3D82"/>
    <w:rsid w:val="00CA445C"/>
    <w:rsid w:val="00CA4EAC"/>
    <w:rsid w:val="00CA6636"/>
    <w:rsid w:val="00CA70DF"/>
    <w:rsid w:val="00CB02D6"/>
    <w:rsid w:val="00CB04D5"/>
    <w:rsid w:val="00CB16F2"/>
    <w:rsid w:val="00CB239F"/>
    <w:rsid w:val="00CB46AC"/>
    <w:rsid w:val="00CB54E3"/>
    <w:rsid w:val="00CB57E8"/>
    <w:rsid w:val="00CB5A3F"/>
    <w:rsid w:val="00CB65AC"/>
    <w:rsid w:val="00CB6D0E"/>
    <w:rsid w:val="00CC09E3"/>
    <w:rsid w:val="00CC1598"/>
    <w:rsid w:val="00CC25C4"/>
    <w:rsid w:val="00CC3E74"/>
    <w:rsid w:val="00CC4A5F"/>
    <w:rsid w:val="00CC583B"/>
    <w:rsid w:val="00CC5D82"/>
    <w:rsid w:val="00CD0573"/>
    <w:rsid w:val="00CD0FEB"/>
    <w:rsid w:val="00CD1F46"/>
    <w:rsid w:val="00CD3C90"/>
    <w:rsid w:val="00CD3ED3"/>
    <w:rsid w:val="00CD4558"/>
    <w:rsid w:val="00CD6140"/>
    <w:rsid w:val="00CE59C0"/>
    <w:rsid w:val="00CE5ED1"/>
    <w:rsid w:val="00CF0FF5"/>
    <w:rsid w:val="00CF18E6"/>
    <w:rsid w:val="00CF3313"/>
    <w:rsid w:val="00CF4889"/>
    <w:rsid w:val="00CF6A90"/>
    <w:rsid w:val="00CF7AF2"/>
    <w:rsid w:val="00D06102"/>
    <w:rsid w:val="00D06B72"/>
    <w:rsid w:val="00D07147"/>
    <w:rsid w:val="00D12607"/>
    <w:rsid w:val="00D14D15"/>
    <w:rsid w:val="00D15F90"/>
    <w:rsid w:val="00D162B5"/>
    <w:rsid w:val="00D22F7A"/>
    <w:rsid w:val="00D269C8"/>
    <w:rsid w:val="00D314B8"/>
    <w:rsid w:val="00D324CE"/>
    <w:rsid w:val="00D3355E"/>
    <w:rsid w:val="00D345A3"/>
    <w:rsid w:val="00D35022"/>
    <w:rsid w:val="00D3740F"/>
    <w:rsid w:val="00D4065D"/>
    <w:rsid w:val="00D427FE"/>
    <w:rsid w:val="00D44499"/>
    <w:rsid w:val="00D447B8"/>
    <w:rsid w:val="00D44F9A"/>
    <w:rsid w:val="00D46022"/>
    <w:rsid w:val="00D46546"/>
    <w:rsid w:val="00D4712A"/>
    <w:rsid w:val="00D47B6C"/>
    <w:rsid w:val="00D5246C"/>
    <w:rsid w:val="00D530BA"/>
    <w:rsid w:val="00D53D37"/>
    <w:rsid w:val="00D54222"/>
    <w:rsid w:val="00D551BB"/>
    <w:rsid w:val="00D553EC"/>
    <w:rsid w:val="00D61668"/>
    <w:rsid w:val="00D61A66"/>
    <w:rsid w:val="00D6335A"/>
    <w:rsid w:val="00D63677"/>
    <w:rsid w:val="00D66E67"/>
    <w:rsid w:val="00D7045E"/>
    <w:rsid w:val="00D72D59"/>
    <w:rsid w:val="00D7339F"/>
    <w:rsid w:val="00D7787E"/>
    <w:rsid w:val="00D80BFA"/>
    <w:rsid w:val="00D814FB"/>
    <w:rsid w:val="00D8182A"/>
    <w:rsid w:val="00D8345E"/>
    <w:rsid w:val="00D863B6"/>
    <w:rsid w:val="00D90D2B"/>
    <w:rsid w:val="00D90F88"/>
    <w:rsid w:val="00D92C8A"/>
    <w:rsid w:val="00D93C87"/>
    <w:rsid w:val="00D9425D"/>
    <w:rsid w:val="00D96A9B"/>
    <w:rsid w:val="00DA0F4E"/>
    <w:rsid w:val="00DA2B2A"/>
    <w:rsid w:val="00DA2F3D"/>
    <w:rsid w:val="00DA384A"/>
    <w:rsid w:val="00DA422D"/>
    <w:rsid w:val="00DA452F"/>
    <w:rsid w:val="00DA583B"/>
    <w:rsid w:val="00DA7476"/>
    <w:rsid w:val="00DA74D9"/>
    <w:rsid w:val="00DB133D"/>
    <w:rsid w:val="00DB289F"/>
    <w:rsid w:val="00DB35F5"/>
    <w:rsid w:val="00DB4ACA"/>
    <w:rsid w:val="00DB6996"/>
    <w:rsid w:val="00DB7E2C"/>
    <w:rsid w:val="00DC03EB"/>
    <w:rsid w:val="00DC135C"/>
    <w:rsid w:val="00DC44FC"/>
    <w:rsid w:val="00DD29C0"/>
    <w:rsid w:val="00DD4B2D"/>
    <w:rsid w:val="00DD50BB"/>
    <w:rsid w:val="00DD6D2C"/>
    <w:rsid w:val="00DD7F93"/>
    <w:rsid w:val="00DE0E51"/>
    <w:rsid w:val="00DE14D8"/>
    <w:rsid w:val="00DE3269"/>
    <w:rsid w:val="00DE38C8"/>
    <w:rsid w:val="00DE4688"/>
    <w:rsid w:val="00DE47B2"/>
    <w:rsid w:val="00DE6302"/>
    <w:rsid w:val="00DE6C16"/>
    <w:rsid w:val="00DE77FA"/>
    <w:rsid w:val="00DF2CFD"/>
    <w:rsid w:val="00DF2D0E"/>
    <w:rsid w:val="00DF2F34"/>
    <w:rsid w:val="00DF3190"/>
    <w:rsid w:val="00DF5363"/>
    <w:rsid w:val="00DF72D7"/>
    <w:rsid w:val="00DF74B2"/>
    <w:rsid w:val="00DF7585"/>
    <w:rsid w:val="00E02397"/>
    <w:rsid w:val="00E02B79"/>
    <w:rsid w:val="00E038FA"/>
    <w:rsid w:val="00E039C7"/>
    <w:rsid w:val="00E03A79"/>
    <w:rsid w:val="00E0577D"/>
    <w:rsid w:val="00E069FA"/>
    <w:rsid w:val="00E07302"/>
    <w:rsid w:val="00E073E7"/>
    <w:rsid w:val="00E077BC"/>
    <w:rsid w:val="00E11124"/>
    <w:rsid w:val="00E1156B"/>
    <w:rsid w:val="00E12488"/>
    <w:rsid w:val="00E16879"/>
    <w:rsid w:val="00E16E3A"/>
    <w:rsid w:val="00E21C5B"/>
    <w:rsid w:val="00E222B3"/>
    <w:rsid w:val="00E228F7"/>
    <w:rsid w:val="00E2318E"/>
    <w:rsid w:val="00E24D2B"/>
    <w:rsid w:val="00E2566C"/>
    <w:rsid w:val="00E2660C"/>
    <w:rsid w:val="00E27428"/>
    <w:rsid w:val="00E30188"/>
    <w:rsid w:val="00E306B3"/>
    <w:rsid w:val="00E31625"/>
    <w:rsid w:val="00E31948"/>
    <w:rsid w:val="00E3350C"/>
    <w:rsid w:val="00E40420"/>
    <w:rsid w:val="00E40B45"/>
    <w:rsid w:val="00E40DBD"/>
    <w:rsid w:val="00E41B8F"/>
    <w:rsid w:val="00E41F9F"/>
    <w:rsid w:val="00E42144"/>
    <w:rsid w:val="00E4509E"/>
    <w:rsid w:val="00E4619D"/>
    <w:rsid w:val="00E50A59"/>
    <w:rsid w:val="00E53BC9"/>
    <w:rsid w:val="00E544D3"/>
    <w:rsid w:val="00E55269"/>
    <w:rsid w:val="00E56F31"/>
    <w:rsid w:val="00E57130"/>
    <w:rsid w:val="00E6133F"/>
    <w:rsid w:val="00E61898"/>
    <w:rsid w:val="00E71277"/>
    <w:rsid w:val="00E73F7B"/>
    <w:rsid w:val="00E74AC1"/>
    <w:rsid w:val="00E75848"/>
    <w:rsid w:val="00E75E9A"/>
    <w:rsid w:val="00E8015A"/>
    <w:rsid w:val="00E818CD"/>
    <w:rsid w:val="00E84254"/>
    <w:rsid w:val="00E85E08"/>
    <w:rsid w:val="00E867AD"/>
    <w:rsid w:val="00E86B25"/>
    <w:rsid w:val="00E90D07"/>
    <w:rsid w:val="00E94A19"/>
    <w:rsid w:val="00E95820"/>
    <w:rsid w:val="00E97B03"/>
    <w:rsid w:val="00EA1425"/>
    <w:rsid w:val="00EA25F6"/>
    <w:rsid w:val="00EA2EB5"/>
    <w:rsid w:val="00EA42BD"/>
    <w:rsid w:val="00EA6702"/>
    <w:rsid w:val="00EA68D5"/>
    <w:rsid w:val="00EA69E6"/>
    <w:rsid w:val="00EA6C4E"/>
    <w:rsid w:val="00EA732E"/>
    <w:rsid w:val="00EA7FF3"/>
    <w:rsid w:val="00EB2360"/>
    <w:rsid w:val="00EB277D"/>
    <w:rsid w:val="00EB43AE"/>
    <w:rsid w:val="00EB5734"/>
    <w:rsid w:val="00EB6EF1"/>
    <w:rsid w:val="00EB7088"/>
    <w:rsid w:val="00EC0AA7"/>
    <w:rsid w:val="00EC0B79"/>
    <w:rsid w:val="00EC4119"/>
    <w:rsid w:val="00EC4CDB"/>
    <w:rsid w:val="00ED3159"/>
    <w:rsid w:val="00ED3627"/>
    <w:rsid w:val="00ED6039"/>
    <w:rsid w:val="00EE173A"/>
    <w:rsid w:val="00EE1B59"/>
    <w:rsid w:val="00EE20DD"/>
    <w:rsid w:val="00EE2E3C"/>
    <w:rsid w:val="00EE4E37"/>
    <w:rsid w:val="00EE6092"/>
    <w:rsid w:val="00EE6E4C"/>
    <w:rsid w:val="00EF0368"/>
    <w:rsid w:val="00EF1952"/>
    <w:rsid w:val="00EF1D54"/>
    <w:rsid w:val="00EF2F99"/>
    <w:rsid w:val="00EF3B57"/>
    <w:rsid w:val="00EF5AB2"/>
    <w:rsid w:val="00F008A9"/>
    <w:rsid w:val="00F00980"/>
    <w:rsid w:val="00F00B33"/>
    <w:rsid w:val="00F01D97"/>
    <w:rsid w:val="00F05137"/>
    <w:rsid w:val="00F058A2"/>
    <w:rsid w:val="00F074D7"/>
    <w:rsid w:val="00F11EFC"/>
    <w:rsid w:val="00F12310"/>
    <w:rsid w:val="00F1277C"/>
    <w:rsid w:val="00F154CC"/>
    <w:rsid w:val="00F15523"/>
    <w:rsid w:val="00F16240"/>
    <w:rsid w:val="00F17EB6"/>
    <w:rsid w:val="00F22651"/>
    <w:rsid w:val="00F255C0"/>
    <w:rsid w:val="00F25656"/>
    <w:rsid w:val="00F268E6"/>
    <w:rsid w:val="00F26D3B"/>
    <w:rsid w:val="00F26F60"/>
    <w:rsid w:val="00F27A3F"/>
    <w:rsid w:val="00F27C0C"/>
    <w:rsid w:val="00F27CAC"/>
    <w:rsid w:val="00F30550"/>
    <w:rsid w:val="00F33A5F"/>
    <w:rsid w:val="00F33EF0"/>
    <w:rsid w:val="00F4028C"/>
    <w:rsid w:val="00F45B7A"/>
    <w:rsid w:val="00F46166"/>
    <w:rsid w:val="00F5207B"/>
    <w:rsid w:val="00F526C2"/>
    <w:rsid w:val="00F52BD1"/>
    <w:rsid w:val="00F55AFA"/>
    <w:rsid w:val="00F57BB9"/>
    <w:rsid w:val="00F60DBF"/>
    <w:rsid w:val="00F610BE"/>
    <w:rsid w:val="00F61FB0"/>
    <w:rsid w:val="00F6362B"/>
    <w:rsid w:val="00F63C68"/>
    <w:rsid w:val="00F64197"/>
    <w:rsid w:val="00F653F8"/>
    <w:rsid w:val="00F664D1"/>
    <w:rsid w:val="00F66E09"/>
    <w:rsid w:val="00F6718B"/>
    <w:rsid w:val="00F70464"/>
    <w:rsid w:val="00F70E78"/>
    <w:rsid w:val="00F77D8E"/>
    <w:rsid w:val="00F77D93"/>
    <w:rsid w:val="00F816DA"/>
    <w:rsid w:val="00F830DA"/>
    <w:rsid w:val="00F83421"/>
    <w:rsid w:val="00F83BAB"/>
    <w:rsid w:val="00F856AB"/>
    <w:rsid w:val="00F85CC2"/>
    <w:rsid w:val="00F86FC7"/>
    <w:rsid w:val="00F909FA"/>
    <w:rsid w:val="00F92210"/>
    <w:rsid w:val="00F9262E"/>
    <w:rsid w:val="00F92CF7"/>
    <w:rsid w:val="00F949DB"/>
    <w:rsid w:val="00F9538B"/>
    <w:rsid w:val="00F95AAB"/>
    <w:rsid w:val="00F960B1"/>
    <w:rsid w:val="00F96711"/>
    <w:rsid w:val="00F96ED0"/>
    <w:rsid w:val="00FA2106"/>
    <w:rsid w:val="00FA2942"/>
    <w:rsid w:val="00FA39A7"/>
    <w:rsid w:val="00FA7508"/>
    <w:rsid w:val="00FA7C8F"/>
    <w:rsid w:val="00FB104B"/>
    <w:rsid w:val="00FB361B"/>
    <w:rsid w:val="00FB503D"/>
    <w:rsid w:val="00FB5626"/>
    <w:rsid w:val="00FB65B9"/>
    <w:rsid w:val="00FB6CEE"/>
    <w:rsid w:val="00FB7431"/>
    <w:rsid w:val="00FC04DA"/>
    <w:rsid w:val="00FC117F"/>
    <w:rsid w:val="00FC186B"/>
    <w:rsid w:val="00FC27BB"/>
    <w:rsid w:val="00FC3718"/>
    <w:rsid w:val="00FC3F11"/>
    <w:rsid w:val="00FC57C9"/>
    <w:rsid w:val="00FC75EF"/>
    <w:rsid w:val="00FC7D39"/>
    <w:rsid w:val="00FD0E7D"/>
    <w:rsid w:val="00FD1296"/>
    <w:rsid w:val="00FE11A5"/>
    <w:rsid w:val="00FE2EA4"/>
    <w:rsid w:val="00FE355C"/>
    <w:rsid w:val="00FE4BFE"/>
    <w:rsid w:val="00FE67AF"/>
    <w:rsid w:val="00FF09A6"/>
    <w:rsid w:val="00FF29D2"/>
    <w:rsid w:val="00FF3789"/>
    <w:rsid w:val="00FF7190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1808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180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1808"/>
    <w:pPr>
      <w:keepNext/>
      <w:outlineLvl w:val="2"/>
    </w:pPr>
    <w:rPr>
      <w:rFonts w:ascii="Bookman Old Style" w:hAnsi="Bookman Old Style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1808"/>
    <w:pPr>
      <w:jc w:val="center"/>
    </w:pPr>
    <w:rPr>
      <w:sz w:val="20"/>
    </w:rPr>
  </w:style>
  <w:style w:type="paragraph" w:styleId="a4">
    <w:name w:val="Body Text Indent"/>
    <w:basedOn w:val="a"/>
    <w:semiHidden/>
    <w:rsid w:val="009F1808"/>
    <w:pPr>
      <w:ind w:left="1260"/>
      <w:jc w:val="both"/>
    </w:pPr>
  </w:style>
  <w:style w:type="paragraph" w:styleId="a5">
    <w:name w:val="Title"/>
    <w:basedOn w:val="a"/>
    <w:qFormat/>
    <w:rsid w:val="009F1808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9F180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F1808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link w:val="a7"/>
    <w:uiPriority w:val="99"/>
    <w:rsid w:val="009F1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F1808"/>
  </w:style>
  <w:style w:type="paragraph" w:styleId="a9">
    <w:name w:val="header"/>
    <w:basedOn w:val="a"/>
    <w:link w:val="aa"/>
    <w:uiPriority w:val="99"/>
    <w:rsid w:val="009F1808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3700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37005"/>
  </w:style>
  <w:style w:type="character" w:styleId="af">
    <w:name w:val="footnote reference"/>
    <w:uiPriority w:val="99"/>
    <w:semiHidden/>
    <w:unhideWhenUsed/>
    <w:rsid w:val="00237005"/>
    <w:rPr>
      <w:vertAlign w:val="superscript"/>
    </w:rPr>
  </w:style>
  <w:style w:type="table" w:styleId="af0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носка"/>
    <w:basedOn w:val="ad"/>
    <w:link w:val="af2"/>
    <w:qFormat/>
    <w:rsid w:val="00C83852"/>
    <w:rPr>
      <w:sz w:val="16"/>
      <w:szCs w:val="16"/>
    </w:rPr>
  </w:style>
  <w:style w:type="paragraph" w:customStyle="1" w:styleId="af3">
    <w:name w:val="приложение"/>
    <w:basedOn w:val="a"/>
    <w:link w:val="af4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2">
    <w:name w:val="сноска Знак"/>
    <w:link w:val="af1"/>
    <w:rsid w:val="00C83852"/>
    <w:rPr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E6133F"/>
    <w:rPr>
      <w:sz w:val="20"/>
      <w:szCs w:val="20"/>
    </w:rPr>
  </w:style>
  <w:style w:type="character" w:customStyle="1" w:styleId="af4">
    <w:name w:val="приложение Знак"/>
    <w:link w:val="af3"/>
    <w:rsid w:val="00C43D25"/>
    <w:rPr>
      <w:rFonts w:eastAsia="Calibri"/>
      <w:sz w:val="28"/>
      <w:szCs w:val="28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6133F"/>
  </w:style>
  <w:style w:type="character" w:styleId="af7">
    <w:name w:val="endnote reference"/>
    <w:uiPriority w:val="99"/>
    <w:semiHidden/>
    <w:unhideWhenUsed/>
    <w:rsid w:val="00E6133F"/>
    <w:rPr>
      <w:vertAlign w:val="superscript"/>
    </w:rPr>
  </w:style>
  <w:style w:type="character" w:styleId="af8">
    <w:name w:val="Hyperlink"/>
    <w:uiPriority w:val="99"/>
    <w:unhideWhenUsed/>
    <w:rsid w:val="00DE38C8"/>
    <w:rPr>
      <w:color w:val="0000FF"/>
      <w:u w:val="single"/>
    </w:rPr>
  </w:style>
  <w:style w:type="character" w:customStyle="1" w:styleId="af9">
    <w:name w:val="Цветовое выделение"/>
    <w:uiPriority w:val="99"/>
    <w:rsid w:val="00C34087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C34087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C34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C3408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C34087"/>
    <w:rPr>
      <w:b/>
      <w:bCs/>
      <w:sz w:val="26"/>
      <w:szCs w:val="24"/>
    </w:rPr>
  </w:style>
  <w:style w:type="character" w:customStyle="1" w:styleId="a7">
    <w:name w:val="Нижний колонтитул Знак"/>
    <w:link w:val="a6"/>
    <w:uiPriority w:val="99"/>
    <w:rsid w:val="00114C1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14C12"/>
    <w:rPr>
      <w:sz w:val="24"/>
      <w:szCs w:val="24"/>
    </w:rPr>
  </w:style>
  <w:style w:type="paragraph" w:styleId="afd">
    <w:name w:val="Normal (Web)"/>
    <w:basedOn w:val="a"/>
    <w:uiPriority w:val="99"/>
    <w:unhideWhenUsed/>
    <w:rsid w:val="00C60DE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60D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55565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30">
    <w:name w:val="Заголовок №3_"/>
    <w:basedOn w:val="a0"/>
    <w:link w:val="31"/>
    <w:uiPriority w:val="99"/>
    <w:locked/>
    <w:rsid w:val="00555659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2"/>
    <w:basedOn w:val="a0"/>
    <w:uiPriority w:val="99"/>
    <w:rsid w:val="00555659"/>
    <w:rPr>
      <w:rFonts w:ascii="Times New Roman" w:eastAsia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311pt">
    <w:name w:val="Основной текст (3) + 11 pt"/>
    <w:aliases w:val="Не полужирный,Основной текст + 11,5 pt,Колонтитул + 10"/>
    <w:basedOn w:val="a0"/>
    <w:uiPriority w:val="99"/>
    <w:rsid w:val="00555659"/>
    <w:rPr>
      <w:rFonts w:ascii="Times New Roman" w:eastAsia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Не полужирный1,Основной текст + 11 pt,Полужирный,Основной текст + 10,5 pt1,Малые прописные,Основной текст + Arial Narrow,11 pt1,Основной текст + 6"/>
    <w:basedOn w:val="a0"/>
    <w:uiPriority w:val="99"/>
    <w:rsid w:val="0055565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20">
    <w:name w:val="Заголовок №32"/>
    <w:basedOn w:val="30"/>
    <w:uiPriority w:val="99"/>
    <w:rsid w:val="00555659"/>
    <w:rPr>
      <w:b/>
      <w:bCs/>
      <w:sz w:val="26"/>
      <w:szCs w:val="26"/>
      <w:u w:val="single"/>
      <w:shd w:val="clear" w:color="auto" w:fill="FFFFFF"/>
    </w:rPr>
  </w:style>
  <w:style w:type="character" w:customStyle="1" w:styleId="321">
    <w:name w:val="Основной текст (3)2"/>
    <w:basedOn w:val="a0"/>
    <w:uiPriority w:val="99"/>
    <w:rsid w:val="00555659"/>
    <w:rPr>
      <w:rFonts w:ascii="Times New Roman" w:eastAsia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555659"/>
    <w:pPr>
      <w:shd w:val="clear" w:color="auto" w:fill="FFFFFF"/>
      <w:spacing w:before="360" w:after="360" w:line="240" w:lineRule="atLeast"/>
      <w:ind w:hanging="340"/>
    </w:pPr>
    <w:rPr>
      <w:rFonts w:eastAsia="Arial Unicode MS"/>
      <w:b/>
      <w:bCs/>
      <w:sz w:val="26"/>
      <w:szCs w:val="26"/>
    </w:rPr>
  </w:style>
  <w:style w:type="paragraph" w:customStyle="1" w:styleId="31">
    <w:name w:val="Заголовок №31"/>
    <w:basedOn w:val="a"/>
    <w:link w:val="30"/>
    <w:uiPriority w:val="99"/>
    <w:rsid w:val="00555659"/>
    <w:pPr>
      <w:shd w:val="clear" w:color="auto" w:fill="FFFFFF"/>
      <w:spacing w:before="360" w:after="360" w:line="240" w:lineRule="atLeast"/>
      <w:ind w:hanging="340"/>
      <w:outlineLvl w:val="2"/>
    </w:pPr>
    <w:rPr>
      <w:b/>
      <w:bCs/>
      <w:sz w:val="26"/>
      <w:szCs w:val="26"/>
    </w:rPr>
  </w:style>
  <w:style w:type="paragraph" w:customStyle="1" w:styleId="21">
    <w:name w:val="Основной текст (2)1"/>
    <w:basedOn w:val="a"/>
    <w:rsid w:val="00555659"/>
    <w:pPr>
      <w:shd w:val="clear" w:color="auto" w:fill="FFFFFF"/>
      <w:spacing w:before="5940" w:line="470" w:lineRule="exact"/>
      <w:jc w:val="center"/>
    </w:pPr>
    <w:rPr>
      <w:rFonts w:eastAsiaTheme="minorEastAsia"/>
      <w:b/>
      <w:bCs/>
      <w:sz w:val="37"/>
      <w:szCs w:val="37"/>
      <w:lang w:eastAsia="en-US"/>
    </w:rPr>
  </w:style>
  <w:style w:type="character" w:customStyle="1" w:styleId="afe">
    <w:name w:val="Подпись к таблице_"/>
    <w:basedOn w:val="a0"/>
    <w:link w:val="aff"/>
    <w:uiPriority w:val="99"/>
    <w:locked/>
    <w:rsid w:val="002E680D"/>
    <w:rPr>
      <w:rFonts w:ascii="Trebuchet MS" w:hAnsi="Trebuchet MS" w:cs="Trebuchet MS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2E680D"/>
    <w:pPr>
      <w:widowControl w:val="0"/>
      <w:shd w:val="clear" w:color="auto" w:fill="FFFFFF"/>
      <w:spacing w:line="240" w:lineRule="atLeast"/>
    </w:pPr>
    <w:rPr>
      <w:rFonts w:ascii="Trebuchet MS" w:hAnsi="Trebuchet MS" w:cs="Trebuchet MS"/>
      <w:b/>
      <w:bCs/>
      <w:sz w:val="20"/>
      <w:szCs w:val="20"/>
    </w:rPr>
  </w:style>
  <w:style w:type="character" w:customStyle="1" w:styleId="aff0">
    <w:name w:val="Основной текст_"/>
    <w:basedOn w:val="a0"/>
    <w:link w:val="20"/>
    <w:rsid w:val="00B352FA"/>
    <w:rPr>
      <w:spacing w:val="7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ff0"/>
    <w:rsid w:val="00B352FA"/>
    <w:rPr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f0"/>
    <w:rsid w:val="00B352FA"/>
    <w:pPr>
      <w:widowControl w:val="0"/>
      <w:shd w:val="clear" w:color="auto" w:fill="FFFFFF"/>
      <w:spacing w:before="540" w:line="394" w:lineRule="exact"/>
      <w:ind w:hanging="500"/>
      <w:jc w:val="both"/>
    </w:pPr>
    <w:rPr>
      <w:spacing w:val="7"/>
      <w:sz w:val="23"/>
      <w:szCs w:val="23"/>
    </w:rPr>
  </w:style>
  <w:style w:type="paragraph" w:styleId="aff1">
    <w:name w:val="List Paragraph"/>
    <w:basedOn w:val="a"/>
    <w:uiPriority w:val="34"/>
    <w:qFormat/>
    <w:rsid w:val="00B35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gavtomiass@mail.ru" TargetMode="External"/><Relationship Id="rId13" Type="http://schemas.openxmlformats.org/officeDocument/2006/relationships/hyperlink" Target="http://ivo.garant.ru/document?id=10006035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vtoshkola.miassa.ru" TargetMode="External"/><Relationship Id="rId14" Type="http://schemas.openxmlformats.org/officeDocument/2006/relationships/hyperlink" Target="http://ivo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8D94-7EDF-4DB2-AB44-6E9FFF5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40</Pages>
  <Words>13590</Words>
  <Characters>77469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90878</CharactersWithSpaces>
  <SharedDoc>false</SharedDoc>
  <HLinks>
    <vt:vector size="12" baseType="variant"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http://www.avtoshkola.miassa.ru/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Vladimir</cp:lastModifiedBy>
  <cp:revision>30</cp:revision>
  <cp:lastPrinted>2019-02-14T07:54:00Z</cp:lastPrinted>
  <dcterms:created xsi:type="dcterms:W3CDTF">2021-09-18T10:36:00Z</dcterms:created>
  <dcterms:modified xsi:type="dcterms:W3CDTF">2021-09-21T09:56:00Z</dcterms:modified>
</cp:coreProperties>
</file>